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667" w:type="pct"/>
        <w:tblLook w:val="04A0" w:firstRow="1" w:lastRow="0" w:firstColumn="1" w:lastColumn="0" w:noHBand="0" w:noVBand="1"/>
      </w:tblPr>
      <w:tblGrid>
        <w:gridCol w:w="3686"/>
        <w:gridCol w:w="2577"/>
        <w:gridCol w:w="2507"/>
        <w:gridCol w:w="1306"/>
      </w:tblGrid>
      <w:tr w:rsidR="00A8645B" w:rsidTr="005B7622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5A1" w:rsidRPr="00B604CF" w:rsidRDefault="00B604CF" w:rsidP="00B93998">
            <w:pPr>
              <w:pStyle w:val="BodyText"/>
              <w:jc w:val="center"/>
              <w:rPr>
                <w:b/>
                <w:smallCaps/>
                <w:sz w:val="24"/>
              </w:rPr>
            </w:pPr>
            <w:r w:rsidRPr="00B604CF">
              <w:rPr>
                <w:b/>
                <w:smallCaps/>
                <w:sz w:val="24"/>
              </w:rPr>
              <w:t>date required at destination</w:t>
            </w:r>
          </w:p>
        </w:tc>
        <w:tc>
          <w:tcPr>
            <w:tcW w:w="1279" w:type="pct"/>
            <w:tcBorders>
              <w:top w:val="nil"/>
            </w:tcBorders>
          </w:tcPr>
          <w:p w:rsidR="00F975A1" w:rsidRPr="00B604CF" w:rsidRDefault="00F975A1" w:rsidP="00A8645B">
            <w:pPr>
              <w:pStyle w:val="BodyText"/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</w:tcBorders>
          </w:tcPr>
          <w:p w:rsidR="00F975A1" w:rsidRPr="00B604CF" w:rsidRDefault="00B604CF" w:rsidP="00A8645B">
            <w:pPr>
              <w:pStyle w:val="BodyText"/>
              <w:jc w:val="center"/>
              <w:rPr>
                <w:b/>
                <w:smallCaps/>
                <w:sz w:val="24"/>
              </w:rPr>
            </w:pPr>
            <w:r w:rsidRPr="00B604CF">
              <w:rPr>
                <w:b/>
                <w:smallCaps/>
                <w:sz w:val="24"/>
              </w:rPr>
              <w:t>number of boxes</w:t>
            </w:r>
          </w:p>
        </w:tc>
        <w:tc>
          <w:tcPr>
            <w:tcW w:w="648" w:type="pct"/>
            <w:tcBorders>
              <w:top w:val="nil"/>
              <w:right w:val="nil"/>
            </w:tcBorders>
          </w:tcPr>
          <w:p w:rsidR="00F975A1" w:rsidRPr="00B604CF" w:rsidRDefault="00F975A1" w:rsidP="00A8645B">
            <w:pPr>
              <w:pStyle w:val="BodyText"/>
              <w:jc w:val="center"/>
              <w:rPr>
                <w:b/>
                <w:smallCaps/>
                <w:sz w:val="24"/>
              </w:rPr>
            </w:pPr>
          </w:p>
        </w:tc>
      </w:tr>
    </w:tbl>
    <w:p w:rsidR="0026596D" w:rsidRDefault="0026596D" w:rsidP="0026596D"/>
    <w:p w:rsidR="005D5D9B" w:rsidRPr="0026596D" w:rsidRDefault="005D5D9B" w:rsidP="0026596D"/>
    <w:p w:rsidR="00B604CF" w:rsidRPr="004F0FA7" w:rsidRDefault="00B604CF" w:rsidP="00B604CF">
      <w:pPr>
        <w:pStyle w:val="Heading3"/>
        <w:rPr>
          <w:sz w:val="24"/>
        </w:rPr>
      </w:pPr>
      <w:r w:rsidRPr="004F0FA7">
        <w:rPr>
          <w:sz w:val="24"/>
        </w:rPr>
        <w:t>USER</w:t>
      </w:r>
      <w:r w:rsidR="00506C64" w:rsidRPr="004F0FA7">
        <w:rPr>
          <w:sz w:val="24"/>
        </w:rPr>
        <w:t xml:space="preserve"> </w:t>
      </w:r>
      <w:r w:rsidR="00490750" w:rsidRPr="004F0FA7">
        <w:rPr>
          <w:sz w:val="24"/>
        </w:rPr>
        <w:t>AND CARRIER INFORMATION</w:t>
      </w:r>
    </w:p>
    <w:p w:rsidR="00490750" w:rsidRPr="00490750" w:rsidRDefault="00490750" w:rsidP="00B93998">
      <w:pPr>
        <w:spacing w:line="276" w:lineRule="auto"/>
      </w:pPr>
      <w:r w:rsidRPr="004F0FA7">
        <w:rPr>
          <w:sz w:val="22"/>
        </w:rPr>
        <w:t xml:space="preserve">Please note that hazardous materials </w:t>
      </w:r>
      <w:r w:rsidRPr="005B7622">
        <w:rPr>
          <w:b/>
          <w:sz w:val="22"/>
          <w:u w:val="single"/>
        </w:rPr>
        <w:t>must</w:t>
      </w:r>
      <w:r w:rsidRPr="004F0FA7">
        <w:rPr>
          <w:sz w:val="22"/>
        </w:rPr>
        <w:t xml:space="preserve"> be shipped via FedEx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1080"/>
        <w:gridCol w:w="2281"/>
        <w:gridCol w:w="710"/>
        <w:gridCol w:w="2409"/>
      </w:tblGrid>
      <w:tr w:rsidR="005B7622" w:rsidRPr="00B604CF" w:rsidTr="0013222D">
        <w:trPr>
          <w:jc w:val="center"/>
        </w:trPr>
        <w:tc>
          <w:tcPr>
            <w:tcW w:w="3595" w:type="dxa"/>
            <w:vAlign w:val="center"/>
          </w:tcPr>
          <w:p w:rsidR="005B7622" w:rsidRPr="00B604CF" w:rsidRDefault="005B7622" w:rsidP="00B604CF">
            <w:pPr>
              <w:pStyle w:val="BodyText"/>
              <w:jc w:val="right"/>
              <w:rPr>
                <w:b/>
                <w:smallCaps/>
                <w:sz w:val="24"/>
              </w:rPr>
            </w:pPr>
            <w:r w:rsidRPr="00B604CF">
              <w:rPr>
                <w:b/>
                <w:smallCaps/>
                <w:sz w:val="24"/>
              </w:rPr>
              <w:t>name</w:t>
            </w:r>
          </w:p>
        </w:tc>
        <w:tc>
          <w:tcPr>
            <w:tcW w:w="6480" w:type="dxa"/>
            <w:gridSpan w:val="4"/>
            <w:vAlign w:val="center"/>
          </w:tcPr>
          <w:p w:rsidR="005B7622" w:rsidRPr="004F0FA7" w:rsidRDefault="005B7622" w:rsidP="00A8645B">
            <w:pPr>
              <w:pStyle w:val="BodyTextbeforebulletlist"/>
              <w:rPr>
                <w:sz w:val="22"/>
              </w:rPr>
            </w:pPr>
          </w:p>
        </w:tc>
      </w:tr>
      <w:tr w:rsidR="00B604CF" w:rsidRPr="00B604CF" w:rsidTr="0013222D">
        <w:trPr>
          <w:jc w:val="center"/>
        </w:trPr>
        <w:tc>
          <w:tcPr>
            <w:tcW w:w="3595" w:type="dxa"/>
            <w:vAlign w:val="center"/>
          </w:tcPr>
          <w:p w:rsidR="00B604CF" w:rsidRPr="00B604CF" w:rsidRDefault="00B604CF" w:rsidP="00B604CF">
            <w:pPr>
              <w:pStyle w:val="BodyText"/>
              <w:jc w:val="right"/>
              <w:rPr>
                <w:b/>
                <w:smallCaps/>
                <w:sz w:val="24"/>
              </w:rPr>
            </w:pPr>
            <w:r w:rsidRPr="00B604CF">
              <w:rPr>
                <w:b/>
                <w:smallCaps/>
                <w:sz w:val="24"/>
              </w:rPr>
              <w:t>institution</w:t>
            </w:r>
          </w:p>
        </w:tc>
        <w:tc>
          <w:tcPr>
            <w:tcW w:w="6480" w:type="dxa"/>
            <w:gridSpan w:val="4"/>
            <w:vAlign w:val="center"/>
          </w:tcPr>
          <w:p w:rsidR="00B604CF" w:rsidRPr="004F0FA7" w:rsidRDefault="00B604CF" w:rsidP="00A8645B">
            <w:pPr>
              <w:pStyle w:val="BodyTextbeforebulletlist"/>
              <w:rPr>
                <w:smallCaps/>
                <w:sz w:val="22"/>
              </w:rPr>
            </w:pPr>
          </w:p>
        </w:tc>
      </w:tr>
      <w:tr w:rsidR="00B604CF" w:rsidRPr="00B604CF" w:rsidTr="0013222D">
        <w:trPr>
          <w:jc w:val="center"/>
        </w:trPr>
        <w:tc>
          <w:tcPr>
            <w:tcW w:w="3595" w:type="dxa"/>
            <w:vAlign w:val="center"/>
          </w:tcPr>
          <w:p w:rsidR="00B604CF" w:rsidRPr="00B604CF" w:rsidRDefault="00B604CF" w:rsidP="00B604CF">
            <w:pPr>
              <w:pStyle w:val="BodyText"/>
              <w:jc w:val="right"/>
              <w:rPr>
                <w:b/>
                <w:smallCaps/>
                <w:sz w:val="24"/>
              </w:rPr>
            </w:pPr>
            <w:r w:rsidRPr="00B604CF">
              <w:rPr>
                <w:b/>
                <w:smallCaps/>
                <w:sz w:val="24"/>
              </w:rPr>
              <w:t>department/division</w:t>
            </w:r>
          </w:p>
        </w:tc>
        <w:tc>
          <w:tcPr>
            <w:tcW w:w="6480" w:type="dxa"/>
            <w:gridSpan w:val="4"/>
            <w:vAlign w:val="center"/>
          </w:tcPr>
          <w:p w:rsidR="00B604CF" w:rsidRPr="004F0FA7" w:rsidRDefault="00B604CF" w:rsidP="00A8645B">
            <w:pPr>
              <w:pStyle w:val="BodyTextbeforebulletlist"/>
              <w:rPr>
                <w:smallCaps/>
                <w:sz w:val="22"/>
              </w:rPr>
            </w:pPr>
          </w:p>
        </w:tc>
      </w:tr>
      <w:tr w:rsidR="00B604CF" w:rsidRPr="00B604CF" w:rsidTr="0013222D">
        <w:trPr>
          <w:jc w:val="center"/>
        </w:trPr>
        <w:tc>
          <w:tcPr>
            <w:tcW w:w="3595" w:type="dxa"/>
            <w:vAlign w:val="center"/>
          </w:tcPr>
          <w:p w:rsidR="00B604CF" w:rsidRPr="00B604CF" w:rsidRDefault="00B604CF" w:rsidP="00B604CF">
            <w:pPr>
              <w:pStyle w:val="BodyText"/>
              <w:jc w:val="right"/>
              <w:rPr>
                <w:b/>
                <w:smallCaps/>
                <w:sz w:val="24"/>
              </w:rPr>
            </w:pPr>
            <w:r w:rsidRPr="00B604CF">
              <w:rPr>
                <w:b/>
                <w:smallCaps/>
                <w:sz w:val="24"/>
              </w:rPr>
              <w:t xml:space="preserve">street address line </w:t>
            </w:r>
            <w:r w:rsidRPr="00B604CF">
              <w:rPr>
                <w:b/>
                <w:smallCaps/>
                <w:sz w:val="20"/>
              </w:rPr>
              <w:t>1</w:t>
            </w:r>
          </w:p>
        </w:tc>
        <w:tc>
          <w:tcPr>
            <w:tcW w:w="6480" w:type="dxa"/>
            <w:gridSpan w:val="4"/>
            <w:vAlign w:val="center"/>
          </w:tcPr>
          <w:p w:rsidR="00B604CF" w:rsidRPr="004F0FA7" w:rsidRDefault="00B604CF" w:rsidP="00A8645B">
            <w:pPr>
              <w:pStyle w:val="BodyTextbeforebulletlist"/>
              <w:rPr>
                <w:smallCaps/>
                <w:sz w:val="22"/>
              </w:rPr>
            </w:pPr>
          </w:p>
        </w:tc>
      </w:tr>
      <w:tr w:rsidR="00B604CF" w:rsidRPr="00B604CF" w:rsidTr="0013222D">
        <w:trPr>
          <w:jc w:val="center"/>
        </w:trPr>
        <w:tc>
          <w:tcPr>
            <w:tcW w:w="3595" w:type="dxa"/>
            <w:vAlign w:val="center"/>
          </w:tcPr>
          <w:p w:rsidR="00B604CF" w:rsidRPr="00B604CF" w:rsidRDefault="00B604CF" w:rsidP="00B604CF">
            <w:pPr>
              <w:pStyle w:val="BodyText"/>
              <w:jc w:val="right"/>
              <w:rPr>
                <w:b/>
                <w:smallCaps/>
                <w:sz w:val="24"/>
              </w:rPr>
            </w:pPr>
            <w:r w:rsidRPr="00B604CF">
              <w:rPr>
                <w:b/>
                <w:smallCaps/>
                <w:sz w:val="24"/>
              </w:rPr>
              <w:t xml:space="preserve">street address line </w:t>
            </w:r>
            <w:r w:rsidRPr="00B604CF">
              <w:rPr>
                <w:b/>
                <w:smallCaps/>
                <w:sz w:val="20"/>
              </w:rPr>
              <w:t>2</w:t>
            </w:r>
          </w:p>
        </w:tc>
        <w:tc>
          <w:tcPr>
            <w:tcW w:w="6480" w:type="dxa"/>
            <w:gridSpan w:val="4"/>
            <w:vAlign w:val="center"/>
          </w:tcPr>
          <w:p w:rsidR="00B604CF" w:rsidRPr="004F0FA7" w:rsidRDefault="00B604CF" w:rsidP="00A8645B">
            <w:pPr>
              <w:pStyle w:val="BodyTextbeforebulletlist"/>
              <w:rPr>
                <w:smallCaps/>
                <w:sz w:val="22"/>
              </w:rPr>
            </w:pPr>
          </w:p>
        </w:tc>
      </w:tr>
      <w:tr w:rsidR="00B604CF" w:rsidRPr="00B604CF" w:rsidTr="0013222D">
        <w:trPr>
          <w:jc w:val="center"/>
        </w:trPr>
        <w:tc>
          <w:tcPr>
            <w:tcW w:w="3595" w:type="dxa"/>
            <w:vAlign w:val="center"/>
          </w:tcPr>
          <w:p w:rsidR="00B604CF" w:rsidRPr="00B604CF" w:rsidRDefault="00B604CF" w:rsidP="00B604CF">
            <w:pPr>
              <w:pStyle w:val="BodyText"/>
              <w:jc w:val="right"/>
              <w:rPr>
                <w:b/>
                <w:smallCaps/>
                <w:sz w:val="24"/>
              </w:rPr>
            </w:pPr>
            <w:r w:rsidRPr="00B604CF">
              <w:rPr>
                <w:b/>
                <w:smallCaps/>
                <w:sz w:val="24"/>
              </w:rPr>
              <w:t>city, state, and zip code</w:t>
            </w:r>
          </w:p>
        </w:tc>
        <w:tc>
          <w:tcPr>
            <w:tcW w:w="6480" w:type="dxa"/>
            <w:gridSpan w:val="4"/>
            <w:vAlign w:val="center"/>
          </w:tcPr>
          <w:p w:rsidR="00B604CF" w:rsidRPr="004F0FA7" w:rsidRDefault="00B604CF" w:rsidP="00A8645B">
            <w:pPr>
              <w:pStyle w:val="BodyTextbeforebulletlist"/>
              <w:rPr>
                <w:smallCaps/>
                <w:sz w:val="22"/>
              </w:rPr>
            </w:pPr>
          </w:p>
        </w:tc>
      </w:tr>
      <w:tr w:rsidR="00B604CF" w:rsidRPr="00B604CF" w:rsidTr="0013222D">
        <w:trPr>
          <w:jc w:val="center"/>
        </w:trPr>
        <w:tc>
          <w:tcPr>
            <w:tcW w:w="3595" w:type="dxa"/>
            <w:vAlign w:val="center"/>
          </w:tcPr>
          <w:p w:rsidR="00B604CF" w:rsidRPr="00B604CF" w:rsidRDefault="00B604CF" w:rsidP="00B604CF">
            <w:pPr>
              <w:pStyle w:val="BodyText"/>
              <w:jc w:val="right"/>
              <w:rPr>
                <w:b/>
                <w:smallCaps/>
                <w:sz w:val="24"/>
              </w:rPr>
            </w:pPr>
            <w:r w:rsidRPr="00B604CF">
              <w:rPr>
                <w:b/>
                <w:smallCaps/>
                <w:sz w:val="24"/>
              </w:rPr>
              <w:t>phone number</w:t>
            </w:r>
          </w:p>
        </w:tc>
        <w:tc>
          <w:tcPr>
            <w:tcW w:w="6480" w:type="dxa"/>
            <w:gridSpan w:val="4"/>
            <w:vAlign w:val="center"/>
          </w:tcPr>
          <w:p w:rsidR="00B604CF" w:rsidRPr="004F0FA7" w:rsidRDefault="00B604CF" w:rsidP="00A8645B">
            <w:pPr>
              <w:pStyle w:val="BodyTextbeforebulletlist"/>
              <w:rPr>
                <w:smallCaps/>
                <w:sz w:val="22"/>
              </w:rPr>
            </w:pPr>
          </w:p>
        </w:tc>
      </w:tr>
      <w:tr w:rsidR="00B604CF" w:rsidRPr="00B604CF" w:rsidTr="0013222D">
        <w:trPr>
          <w:jc w:val="center"/>
        </w:trPr>
        <w:tc>
          <w:tcPr>
            <w:tcW w:w="3595" w:type="dxa"/>
            <w:vAlign w:val="center"/>
          </w:tcPr>
          <w:p w:rsidR="00B604CF" w:rsidRPr="00B604CF" w:rsidRDefault="00B604CF" w:rsidP="00B604CF">
            <w:pPr>
              <w:pStyle w:val="BodyText"/>
              <w:jc w:val="right"/>
              <w:rPr>
                <w:b/>
                <w:smallCaps/>
                <w:sz w:val="24"/>
              </w:rPr>
            </w:pPr>
            <w:r w:rsidRPr="00B604CF">
              <w:rPr>
                <w:b/>
                <w:smallCaps/>
                <w:sz w:val="24"/>
              </w:rPr>
              <w:t>e-mail address</w:t>
            </w:r>
          </w:p>
        </w:tc>
        <w:tc>
          <w:tcPr>
            <w:tcW w:w="6480" w:type="dxa"/>
            <w:gridSpan w:val="4"/>
            <w:vAlign w:val="center"/>
          </w:tcPr>
          <w:p w:rsidR="00B604CF" w:rsidRPr="004F0FA7" w:rsidRDefault="00B604CF" w:rsidP="00A8645B">
            <w:pPr>
              <w:pStyle w:val="BodyTextbeforebulletlist"/>
              <w:rPr>
                <w:smallCaps/>
                <w:sz w:val="22"/>
              </w:rPr>
            </w:pPr>
          </w:p>
        </w:tc>
      </w:tr>
      <w:tr w:rsidR="005B7622" w:rsidRPr="00B604CF" w:rsidTr="000F26E4">
        <w:trPr>
          <w:jc w:val="center"/>
        </w:trPr>
        <w:tc>
          <w:tcPr>
            <w:tcW w:w="3595" w:type="dxa"/>
            <w:vAlign w:val="center"/>
          </w:tcPr>
          <w:p w:rsidR="005B7622" w:rsidRPr="00B604CF" w:rsidRDefault="005B7622" w:rsidP="005B7622">
            <w:pPr>
              <w:pStyle w:val="BodyText"/>
              <w:jc w:val="right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account number </w:t>
            </w:r>
          </w:p>
        </w:tc>
        <w:tc>
          <w:tcPr>
            <w:tcW w:w="1080" w:type="dxa"/>
            <w:vAlign w:val="center"/>
          </w:tcPr>
          <w:p w:rsidR="005B7622" w:rsidRPr="004F0FA7" w:rsidRDefault="005B7622" w:rsidP="00490750">
            <w:pPr>
              <w:pStyle w:val="BodyTextbeforebulletlist"/>
              <w:rPr>
                <w:rStyle w:val="Hyperlink"/>
                <w:color w:val="231F20"/>
                <w:sz w:val="22"/>
              </w:rPr>
            </w:pPr>
            <w:r>
              <w:rPr>
                <w:b/>
                <w:smallCaps/>
                <w:sz w:val="24"/>
              </w:rPr>
              <w:t>FedEx</w:t>
            </w:r>
          </w:p>
        </w:tc>
        <w:tc>
          <w:tcPr>
            <w:tcW w:w="2281" w:type="dxa"/>
            <w:vAlign w:val="center"/>
          </w:tcPr>
          <w:p w:rsidR="005B7622" w:rsidRPr="004F0FA7" w:rsidRDefault="005B7622" w:rsidP="005B7622">
            <w:pPr>
              <w:pStyle w:val="BodyTextbeforebulletlist"/>
              <w:jc w:val="center"/>
              <w:rPr>
                <w:rStyle w:val="Hyperlink"/>
                <w:color w:val="231F20"/>
                <w:sz w:val="22"/>
              </w:rPr>
            </w:pPr>
          </w:p>
        </w:tc>
        <w:tc>
          <w:tcPr>
            <w:tcW w:w="710" w:type="dxa"/>
            <w:vAlign w:val="center"/>
          </w:tcPr>
          <w:p w:rsidR="005B7622" w:rsidRPr="000F26E4" w:rsidRDefault="000F26E4" w:rsidP="000F26E4">
            <w:pPr>
              <w:pStyle w:val="BodyText"/>
              <w:spacing w:line="240" w:lineRule="auto"/>
              <w:jc w:val="center"/>
              <w:rPr>
                <w:rStyle w:val="Hyperlink"/>
                <w:b/>
                <w:color w:val="231F20"/>
                <w:sz w:val="22"/>
              </w:rPr>
            </w:pPr>
            <w:r>
              <w:rPr>
                <w:b/>
                <w:smallCaps/>
                <w:sz w:val="24"/>
              </w:rPr>
              <w:t>UPS</w:t>
            </w:r>
          </w:p>
        </w:tc>
        <w:tc>
          <w:tcPr>
            <w:tcW w:w="2409" w:type="dxa"/>
            <w:vAlign w:val="center"/>
          </w:tcPr>
          <w:p w:rsidR="005B7622" w:rsidRPr="004F0FA7" w:rsidRDefault="005B7622" w:rsidP="005B7622">
            <w:pPr>
              <w:pStyle w:val="BodyTextbeforebulletlist"/>
              <w:jc w:val="center"/>
              <w:rPr>
                <w:rStyle w:val="Hyperlink"/>
                <w:color w:val="231F20"/>
                <w:sz w:val="22"/>
              </w:rPr>
            </w:pPr>
          </w:p>
        </w:tc>
      </w:tr>
    </w:tbl>
    <w:p w:rsidR="00490750" w:rsidRDefault="00490750" w:rsidP="00F975A1"/>
    <w:p w:rsidR="005B7622" w:rsidRDefault="005B7622" w:rsidP="005D5D9B">
      <w:pPr>
        <w:pStyle w:val="Heading3"/>
        <w:rPr>
          <w:sz w:val="24"/>
        </w:rPr>
      </w:pPr>
    </w:p>
    <w:p w:rsidR="00506C64" w:rsidRPr="005D5D9B" w:rsidRDefault="00F975A1" w:rsidP="00B941B9">
      <w:pPr>
        <w:pStyle w:val="Heading3"/>
        <w:spacing w:line="276" w:lineRule="auto"/>
        <w:rPr>
          <w:sz w:val="24"/>
        </w:rPr>
      </w:pPr>
      <w:r w:rsidRPr="004F0FA7">
        <w:rPr>
          <w:sz w:val="24"/>
        </w:rPr>
        <w:t>shipment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3305"/>
        <w:gridCol w:w="1440"/>
        <w:gridCol w:w="1391"/>
        <w:gridCol w:w="926"/>
        <w:gridCol w:w="2358"/>
      </w:tblGrid>
      <w:tr w:rsidR="00506C64" w:rsidTr="00F114C2">
        <w:trPr>
          <w:jc w:val="center"/>
        </w:trPr>
        <w:tc>
          <w:tcPr>
            <w:tcW w:w="650" w:type="dxa"/>
          </w:tcPr>
          <w:p w:rsidR="00506C64" w:rsidRPr="004D0412" w:rsidRDefault="00506C64" w:rsidP="004D0412">
            <w:pPr>
              <w:pStyle w:val="BodyTextbeforebulletlist"/>
              <w:jc w:val="center"/>
              <w:rPr>
                <w:b/>
                <w:sz w:val="20"/>
              </w:rPr>
            </w:pPr>
            <w:r w:rsidRPr="004D0412">
              <w:rPr>
                <w:b/>
                <w:sz w:val="20"/>
              </w:rPr>
              <w:t>BOX #</w:t>
            </w:r>
          </w:p>
        </w:tc>
        <w:tc>
          <w:tcPr>
            <w:tcW w:w="3305" w:type="dxa"/>
          </w:tcPr>
          <w:p w:rsidR="00506C64" w:rsidRDefault="006215AB" w:rsidP="004D0412">
            <w:pPr>
              <w:pStyle w:val="BodyTextbeforebulletli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LINE </w:t>
            </w:r>
            <w:r w:rsidR="004D0412" w:rsidRPr="004D0412">
              <w:rPr>
                <w:b/>
                <w:sz w:val="20"/>
              </w:rPr>
              <w:t xml:space="preserve">ITEM </w:t>
            </w:r>
            <w:r w:rsidR="00506C64" w:rsidRPr="004D0412">
              <w:rPr>
                <w:b/>
                <w:sz w:val="20"/>
              </w:rPr>
              <w:t>DESCRIPTION</w:t>
            </w:r>
          </w:p>
          <w:p w:rsidR="005374EE" w:rsidRPr="005374EE" w:rsidRDefault="005374EE" w:rsidP="00695004">
            <w:pPr>
              <w:jc w:val="center"/>
            </w:pPr>
            <w:r>
              <w:t>(chemical name</w:t>
            </w:r>
            <w:r w:rsidR="00695004">
              <w:t>s</w:t>
            </w:r>
            <w:r>
              <w:t xml:space="preserve"> NOT formula</w:t>
            </w:r>
            <w:r w:rsidR="00695004">
              <w:t>s</w:t>
            </w:r>
            <w:r>
              <w:t>)</w:t>
            </w:r>
          </w:p>
        </w:tc>
        <w:tc>
          <w:tcPr>
            <w:tcW w:w="1440" w:type="dxa"/>
          </w:tcPr>
          <w:p w:rsidR="00506C64" w:rsidRDefault="00506C64" w:rsidP="00501855">
            <w:pPr>
              <w:pStyle w:val="BodyTextbeforebulletlist"/>
              <w:jc w:val="center"/>
              <w:rPr>
                <w:b/>
                <w:sz w:val="20"/>
              </w:rPr>
            </w:pPr>
            <w:r w:rsidRPr="004D0412">
              <w:rPr>
                <w:b/>
                <w:sz w:val="20"/>
              </w:rPr>
              <w:t>QUANTITY</w:t>
            </w:r>
            <w:r w:rsidR="00C85C4C">
              <w:rPr>
                <w:b/>
                <w:sz w:val="20"/>
              </w:rPr>
              <w:t xml:space="preserve"> </w:t>
            </w:r>
          </w:p>
          <w:p w:rsidR="00F114C2" w:rsidRPr="00F114C2" w:rsidRDefault="00F114C2" w:rsidP="00F114C2">
            <w:r>
              <w:t>(specify units)</w:t>
            </w:r>
            <w:bookmarkStart w:id="0" w:name="_GoBack"/>
            <w:bookmarkEnd w:id="0"/>
          </w:p>
        </w:tc>
        <w:tc>
          <w:tcPr>
            <w:tcW w:w="1391" w:type="dxa"/>
          </w:tcPr>
          <w:p w:rsidR="00506C64" w:rsidRPr="004D0412" w:rsidRDefault="00506C64" w:rsidP="004D0412">
            <w:pPr>
              <w:pStyle w:val="BodyTextbeforebulletlist"/>
              <w:jc w:val="center"/>
              <w:rPr>
                <w:b/>
                <w:sz w:val="20"/>
              </w:rPr>
            </w:pPr>
            <w:r w:rsidRPr="004D0412">
              <w:rPr>
                <w:b/>
                <w:sz w:val="20"/>
              </w:rPr>
              <w:t>PHYSICAL FORM</w:t>
            </w:r>
          </w:p>
        </w:tc>
        <w:tc>
          <w:tcPr>
            <w:tcW w:w="926" w:type="dxa"/>
          </w:tcPr>
          <w:p w:rsidR="00506C64" w:rsidRPr="004D0412" w:rsidRDefault="00F114C2" w:rsidP="004D0412">
            <w:pPr>
              <w:pStyle w:val="BodyTextbeforebulletli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2358" w:type="dxa"/>
          </w:tcPr>
          <w:p w:rsidR="00506C64" w:rsidRPr="004D0412" w:rsidRDefault="00E526B6" w:rsidP="004D0412">
            <w:pPr>
              <w:pStyle w:val="BodyTextbeforebulletli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LIST ANY </w:t>
            </w:r>
            <w:r w:rsidR="002A4B65" w:rsidRPr="004D0412">
              <w:rPr>
                <w:b/>
                <w:sz w:val="20"/>
              </w:rPr>
              <w:t>HAZ</w:t>
            </w:r>
            <w:r w:rsidR="00C652C6" w:rsidRPr="004D0412">
              <w:rPr>
                <w:b/>
                <w:sz w:val="20"/>
              </w:rPr>
              <w:t>ARD(S)</w:t>
            </w:r>
          </w:p>
        </w:tc>
      </w:tr>
      <w:tr w:rsidR="00506C64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5374EE" w:rsidRPr="005374EE" w:rsidRDefault="005374EE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06C64" w:rsidRPr="005374EE" w:rsidTr="00F114C2">
        <w:trPr>
          <w:jc w:val="center"/>
        </w:trPr>
        <w:tc>
          <w:tcPr>
            <w:tcW w:w="650" w:type="dxa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C85C4C" w:rsidRPr="00C85C4C" w:rsidRDefault="00C85C4C" w:rsidP="00B54E96">
            <w:pPr>
              <w:spacing w:line="480" w:lineRule="auto"/>
            </w:pPr>
          </w:p>
        </w:tc>
      </w:tr>
      <w:tr w:rsidR="00506C64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506C64" w:rsidRPr="005374EE" w:rsidRDefault="00506C64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83569" w:rsidRPr="005374EE" w:rsidTr="00F114C2">
        <w:trPr>
          <w:jc w:val="center"/>
        </w:trPr>
        <w:tc>
          <w:tcPr>
            <w:tcW w:w="650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83569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83569" w:rsidRPr="005374EE" w:rsidTr="00F114C2">
        <w:trPr>
          <w:jc w:val="center"/>
        </w:trPr>
        <w:tc>
          <w:tcPr>
            <w:tcW w:w="650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683569" w:rsidRPr="005374EE" w:rsidRDefault="00683569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5B7622" w:rsidRDefault="005B7622" w:rsidP="00F975A1"/>
    <w:p w:rsidR="005374EE" w:rsidRDefault="005374EE" w:rsidP="00F975A1"/>
    <w:p w:rsidR="00F975A1" w:rsidRPr="004F0FA7" w:rsidRDefault="00F975A1" w:rsidP="00B941B9">
      <w:pPr>
        <w:pStyle w:val="Heading3"/>
        <w:spacing w:line="276" w:lineRule="auto"/>
        <w:rPr>
          <w:sz w:val="24"/>
        </w:rPr>
      </w:pPr>
      <w:r w:rsidRPr="004F0FA7">
        <w:rPr>
          <w:sz w:val="24"/>
        </w:rPr>
        <w:t>hazard list</w:t>
      </w:r>
    </w:p>
    <w:p w:rsidR="00A8645B" w:rsidRPr="00E526B6" w:rsidRDefault="00880BE5" w:rsidP="00E374DE">
      <w:pPr>
        <w:spacing w:line="240" w:lineRule="auto"/>
        <w:rPr>
          <w:sz w:val="22"/>
        </w:rPr>
      </w:pPr>
      <w:r w:rsidRPr="00E526B6">
        <w:rPr>
          <w:sz w:val="22"/>
        </w:rPr>
        <w:t>Some of these hazard categories are highly regulated.  Be sure the hazard quantity is accurately stated and quantified.</w:t>
      </w:r>
      <w:r w:rsidR="00B54E96" w:rsidRPr="00E526B6">
        <w:rPr>
          <w:sz w:val="22"/>
        </w:rPr>
        <w:t xml:space="preserve">  The SDS </w:t>
      </w:r>
      <w:r w:rsidR="00B54E96" w:rsidRPr="005B7622">
        <w:rPr>
          <w:b/>
          <w:sz w:val="22"/>
          <w:u w:val="single"/>
        </w:rPr>
        <w:t>must</w:t>
      </w:r>
      <w:r w:rsidR="00B54E96" w:rsidRPr="00E526B6">
        <w:rPr>
          <w:b/>
          <w:sz w:val="22"/>
        </w:rPr>
        <w:t xml:space="preserve"> </w:t>
      </w:r>
      <w:r w:rsidR="00B54E96" w:rsidRPr="00E526B6">
        <w:rPr>
          <w:sz w:val="22"/>
        </w:rPr>
        <w:t>be included for every hazardous material</w:t>
      </w:r>
      <w:r w:rsidR="00DD6CBE">
        <w:rPr>
          <w:sz w:val="22"/>
        </w:rPr>
        <w:t>.</w:t>
      </w:r>
    </w:p>
    <w:p w:rsidR="005D5D9B" w:rsidRDefault="005D5D9B" w:rsidP="00A8645B"/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775"/>
        <w:gridCol w:w="3600"/>
      </w:tblGrid>
      <w:tr w:rsidR="005D5D9B" w:rsidTr="000F26E4">
        <w:trPr>
          <w:jc w:val="center"/>
        </w:trPr>
        <w:tc>
          <w:tcPr>
            <w:tcW w:w="3245" w:type="dxa"/>
          </w:tcPr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Batteries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Prototype batteries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Combustible liquid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Corrosive material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Cryogenic liquid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Dangerous when wet material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Diagnostic specimens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Dry ice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Explosives</w:t>
            </w:r>
          </w:p>
        </w:tc>
        <w:tc>
          <w:tcPr>
            <w:tcW w:w="3775" w:type="dxa"/>
          </w:tcPr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Flammable compressed gas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Flammable liquid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Flammable solid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Infectious substance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Miscellaneous hazardous material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Nanoscale particles, bound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Nanoscale particles, unbound</w:t>
            </w:r>
          </w:p>
          <w:p w:rsidR="005D5D9B" w:rsidRDefault="005D5D9B" w:rsidP="005B7622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Nonflammable compressed gas</w:t>
            </w:r>
          </w:p>
          <w:p w:rsidR="00B93998" w:rsidRPr="005B7622" w:rsidRDefault="00B93998" w:rsidP="005B7622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Organic peroxides</w:t>
            </w:r>
          </w:p>
        </w:tc>
        <w:tc>
          <w:tcPr>
            <w:tcW w:w="3600" w:type="dxa"/>
          </w:tcPr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Oxidizer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Radiation generating device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Radioactive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Regulated biological and/or biohazardous material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Spontaneously combustible material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Toxic material</w:t>
            </w:r>
          </w:p>
          <w:p w:rsidR="005D5D9B" w:rsidRPr="005B7622" w:rsidRDefault="005D5D9B" w:rsidP="005D5D9B">
            <w:pPr>
              <w:pStyle w:val="ContactInfo"/>
              <w:numPr>
                <w:ilvl w:val="0"/>
                <w:numId w:val="24"/>
              </w:numPr>
              <w:spacing w:line="360" w:lineRule="auto"/>
              <w:rPr>
                <w:sz w:val="20"/>
              </w:rPr>
            </w:pPr>
            <w:r w:rsidRPr="005B7622">
              <w:rPr>
                <w:sz w:val="20"/>
              </w:rPr>
              <w:t>Toxic gas</w:t>
            </w:r>
          </w:p>
        </w:tc>
      </w:tr>
    </w:tbl>
    <w:p w:rsidR="005D5D9B" w:rsidRPr="005D5D9B" w:rsidRDefault="005D5D9B" w:rsidP="005D5D9B">
      <w:pPr>
        <w:pStyle w:val="ContactBold"/>
      </w:pPr>
    </w:p>
    <w:p w:rsidR="00B941B9" w:rsidRPr="005B7622" w:rsidRDefault="00B941B9" w:rsidP="005B7622"/>
    <w:p w:rsidR="005D5D9B" w:rsidRPr="005D5D9B" w:rsidRDefault="005D5D9B" w:rsidP="00B941B9">
      <w:pPr>
        <w:pStyle w:val="Heading3"/>
        <w:spacing w:line="276" w:lineRule="auto"/>
        <w:rPr>
          <w:sz w:val="24"/>
        </w:rPr>
      </w:pPr>
      <w:r w:rsidRPr="004F0FA7">
        <w:rPr>
          <w:sz w:val="24"/>
        </w:rPr>
        <w:t>shipment information</w:t>
      </w:r>
      <w:r>
        <w:rPr>
          <w:sz w:val="24"/>
        </w:rPr>
        <w:t xml:space="preserve"> (continued from previous page)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3305"/>
        <w:gridCol w:w="1440"/>
        <w:gridCol w:w="1391"/>
        <w:gridCol w:w="926"/>
        <w:gridCol w:w="2358"/>
      </w:tblGrid>
      <w:tr w:rsidR="005D5D9B" w:rsidTr="00F114C2">
        <w:trPr>
          <w:jc w:val="center"/>
        </w:trPr>
        <w:tc>
          <w:tcPr>
            <w:tcW w:w="650" w:type="dxa"/>
          </w:tcPr>
          <w:p w:rsidR="005D5D9B" w:rsidRPr="004D0412" w:rsidRDefault="005D5D9B" w:rsidP="00B46226">
            <w:pPr>
              <w:pStyle w:val="BodyTextbeforebulletlist"/>
              <w:jc w:val="center"/>
              <w:rPr>
                <w:b/>
                <w:sz w:val="20"/>
              </w:rPr>
            </w:pPr>
            <w:r w:rsidRPr="004D0412">
              <w:rPr>
                <w:b/>
                <w:sz w:val="20"/>
              </w:rPr>
              <w:t>BOX #</w:t>
            </w:r>
          </w:p>
        </w:tc>
        <w:tc>
          <w:tcPr>
            <w:tcW w:w="3305" w:type="dxa"/>
          </w:tcPr>
          <w:p w:rsidR="005D5D9B" w:rsidRDefault="006215AB" w:rsidP="00B46226">
            <w:pPr>
              <w:pStyle w:val="BodyTextbeforebulletli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LINE </w:t>
            </w:r>
            <w:r w:rsidR="005D5D9B" w:rsidRPr="004D0412">
              <w:rPr>
                <w:b/>
                <w:sz w:val="20"/>
              </w:rPr>
              <w:t>ITEM DESCRIPTION</w:t>
            </w:r>
          </w:p>
          <w:p w:rsidR="005D5D9B" w:rsidRPr="005374EE" w:rsidRDefault="005D5D9B" w:rsidP="00695004">
            <w:pPr>
              <w:jc w:val="center"/>
            </w:pPr>
            <w:r>
              <w:t>(chemical name</w:t>
            </w:r>
            <w:r w:rsidR="00695004">
              <w:t>s</w:t>
            </w:r>
            <w:r>
              <w:t xml:space="preserve"> NOT formula</w:t>
            </w:r>
            <w:r w:rsidR="00695004">
              <w:t>s</w:t>
            </w:r>
            <w:r>
              <w:t>)</w:t>
            </w:r>
          </w:p>
        </w:tc>
        <w:tc>
          <w:tcPr>
            <w:tcW w:w="1440" w:type="dxa"/>
          </w:tcPr>
          <w:p w:rsidR="005D5D9B" w:rsidRDefault="005D5D9B" w:rsidP="00501855">
            <w:pPr>
              <w:pStyle w:val="BodyTextbeforebulletlist"/>
              <w:jc w:val="center"/>
              <w:rPr>
                <w:b/>
                <w:sz w:val="20"/>
              </w:rPr>
            </w:pPr>
            <w:r w:rsidRPr="004D0412">
              <w:rPr>
                <w:b/>
                <w:sz w:val="20"/>
              </w:rPr>
              <w:t>QUANTITY</w:t>
            </w:r>
            <w:r>
              <w:rPr>
                <w:b/>
                <w:sz w:val="20"/>
              </w:rPr>
              <w:t xml:space="preserve"> </w:t>
            </w:r>
          </w:p>
          <w:p w:rsidR="00F114C2" w:rsidRPr="00F114C2" w:rsidRDefault="00F114C2" w:rsidP="00F114C2">
            <w:r>
              <w:t>(specify units)</w:t>
            </w:r>
          </w:p>
        </w:tc>
        <w:tc>
          <w:tcPr>
            <w:tcW w:w="1391" w:type="dxa"/>
          </w:tcPr>
          <w:p w:rsidR="005D5D9B" w:rsidRPr="004D0412" w:rsidRDefault="005D5D9B" w:rsidP="00B46226">
            <w:pPr>
              <w:pStyle w:val="BodyTextbeforebulletlist"/>
              <w:jc w:val="center"/>
              <w:rPr>
                <w:b/>
                <w:sz w:val="20"/>
              </w:rPr>
            </w:pPr>
            <w:r w:rsidRPr="004D0412">
              <w:rPr>
                <w:b/>
                <w:sz w:val="20"/>
              </w:rPr>
              <w:t>PHYSICAL FORM</w:t>
            </w:r>
          </w:p>
        </w:tc>
        <w:tc>
          <w:tcPr>
            <w:tcW w:w="926" w:type="dxa"/>
          </w:tcPr>
          <w:p w:rsidR="005D5D9B" w:rsidRPr="004D0412" w:rsidRDefault="00F114C2" w:rsidP="00B46226">
            <w:pPr>
              <w:pStyle w:val="BodyTextbeforebulletli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2358" w:type="dxa"/>
          </w:tcPr>
          <w:p w:rsidR="005D5D9B" w:rsidRPr="004D0412" w:rsidRDefault="00E526B6" w:rsidP="00B46226">
            <w:pPr>
              <w:pStyle w:val="BodyTextbeforebulletli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LIST ANY </w:t>
            </w:r>
            <w:r w:rsidR="005D5D9B" w:rsidRPr="004D0412">
              <w:rPr>
                <w:b/>
                <w:sz w:val="20"/>
              </w:rPr>
              <w:t>HAZARD(S)</w:t>
            </w:r>
          </w:p>
        </w:tc>
      </w:tr>
      <w:tr w:rsidR="005D5D9B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D5D9B" w:rsidRPr="005374EE" w:rsidTr="00F114C2">
        <w:trPr>
          <w:jc w:val="center"/>
        </w:trPr>
        <w:tc>
          <w:tcPr>
            <w:tcW w:w="650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5D5D9B" w:rsidRPr="00C85C4C" w:rsidRDefault="005D5D9B" w:rsidP="00B54E96">
            <w:pPr>
              <w:spacing w:line="480" w:lineRule="auto"/>
            </w:pPr>
          </w:p>
        </w:tc>
      </w:tr>
      <w:tr w:rsidR="005D5D9B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D5D9B" w:rsidRPr="005374EE" w:rsidTr="00F114C2">
        <w:trPr>
          <w:jc w:val="center"/>
        </w:trPr>
        <w:tc>
          <w:tcPr>
            <w:tcW w:w="650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D5D9B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D5D9B" w:rsidRPr="005374EE" w:rsidTr="00F114C2">
        <w:trPr>
          <w:jc w:val="center"/>
        </w:trPr>
        <w:tc>
          <w:tcPr>
            <w:tcW w:w="650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D5D9B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D5D9B" w:rsidRPr="005374EE" w:rsidTr="00F114C2">
        <w:trPr>
          <w:jc w:val="center"/>
        </w:trPr>
        <w:tc>
          <w:tcPr>
            <w:tcW w:w="650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D5D9B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D5D9B" w:rsidRPr="005374EE" w:rsidTr="00F114C2">
        <w:trPr>
          <w:jc w:val="center"/>
        </w:trPr>
        <w:tc>
          <w:tcPr>
            <w:tcW w:w="650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5D5D9B" w:rsidRPr="005374EE" w:rsidRDefault="005D5D9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54E96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54E96" w:rsidRPr="005374EE" w:rsidTr="00F114C2">
        <w:trPr>
          <w:jc w:val="center"/>
        </w:trPr>
        <w:tc>
          <w:tcPr>
            <w:tcW w:w="650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54E96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54E96" w:rsidRPr="005374EE" w:rsidTr="00F114C2">
        <w:trPr>
          <w:jc w:val="center"/>
        </w:trPr>
        <w:tc>
          <w:tcPr>
            <w:tcW w:w="650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54E96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54E96" w:rsidRPr="005374EE" w:rsidTr="00F114C2">
        <w:trPr>
          <w:jc w:val="center"/>
        </w:trPr>
        <w:tc>
          <w:tcPr>
            <w:tcW w:w="650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B54E96" w:rsidRPr="005374EE" w:rsidRDefault="00B54E96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215AB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215AB" w:rsidRPr="005374EE" w:rsidTr="00F114C2">
        <w:trPr>
          <w:jc w:val="center"/>
        </w:trPr>
        <w:tc>
          <w:tcPr>
            <w:tcW w:w="650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215AB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215AB" w:rsidRPr="005374EE" w:rsidTr="00F114C2">
        <w:trPr>
          <w:jc w:val="center"/>
        </w:trPr>
        <w:tc>
          <w:tcPr>
            <w:tcW w:w="650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215AB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215AB" w:rsidRPr="005374EE" w:rsidTr="00F114C2">
        <w:trPr>
          <w:jc w:val="center"/>
        </w:trPr>
        <w:tc>
          <w:tcPr>
            <w:tcW w:w="650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215AB" w:rsidRPr="005374EE" w:rsidTr="00F114C2">
        <w:trPr>
          <w:jc w:val="center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215AB" w:rsidRPr="005374EE" w:rsidTr="00F114C2">
        <w:trPr>
          <w:jc w:val="center"/>
        </w:trPr>
        <w:tc>
          <w:tcPr>
            <w:tcW w:w="650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6215AB" w:rsidRPr="005374EE" w:rsidRDefault="006215AB" w:rsidP="00B54E96">
            <w:pPr>
              <w:pStyle w:val="BodyTextbeforebulletlist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5D5D9B" w:rsidRDefault="005D5D9B" w:rsidP="005D5D9B">
      <w:pPr>
        <w:pStyle w:val="ContactBold"/>
      </w:pPr>
    </w:p>
    <w:p w:rsidR="005D5D9B" w:rsidRPr="005D5D9B" w:rsidRDefault="005D5D9B" w:rsidP="005D5D9B">
      <w:pPr>
        <w:pStyle w:val="ContactInfo"/>
      </w:pPr>
    </w:p>
    <w:p w:rsidR="00E526B6" w:rsidRPr="00E526B6" w:rsidRDefault="00B54E96" w:rsidP="00B941B9">
      <w:pPr>
        <w:pStyle w:val="BodyTextbeforebulletlist"/>
        <w:spacing w:line="276" w:lineRule="auto"/>
        <w:rPr>
          <w:sz w:val="22"/>
        </w:rPr>
      </w:pPr>
      <w:r w:rsidRPr="00E526B6">
        <w:rPr>
          <w:rStyle w:val="Heading3Char"/>
          <w:sz w:val="24"/>
        </w:rPr>
        <w:t>Contact</w:t>
      </w:r>
      <w:r w:rsidR="00E526B6" w:rsidRPr="00E526B6">
        <w:rPr>
          <w:rStyle w:val="Heading3Char"/>
          <w:sz w:val="24"/>
        </w:rPr>
        <w:t xml:space="preserve"> information</w:t>
      </w:r>
      <w:r w:rsidRPr="00E526B6">
        <w:rPr>
          <w:sz w:val="22"/>
        </w:rPr>
        <w:tab/>
      </w:r>
    </w:p>
    <w:p w:rsidR="005D5D9B" w:rsidRDefault="00E526B6" w:rsidP="00E374DE">
      <w:pPr>
        <w:pStyle w:val="BodyTextbeforebulletlist"/>
        <w:spacing w:line="240" w:lineRule="auto"/>
        <w:rPr>
          <w:sz w:val="22"/>
        </w:rPr>
      </w:pPr>
      <w:r w:rsidRPr="00E526B6">
        <w:rPr>
          <w:sz w:val="22"/>
        </w:rPr>
        <w:t xml:space="preserve">Send the completed form and SDS sheets to </w:t>
      </w:r>
      <w:r w:rsidR="00B54E96" w:rsidRPr="00E526B6">
        <w:rPr>
          <w:sz w:val="22"/>
        </w:rPr>
        <w:t>Alexis Theresa Quental (</w:t>
      </w:r>
      <w:hyperlink r:id="rId8" w:history="1">
        <w:r w:rsidR="00B54E96" w:rsidRPr="0024137E">
          <w:rPr>
            <w:rStyle w:val="Hyperlink"/>
            <w:color w:val="0070C0"/>
            <w:sz w:val="22"/>
            <w:u w:val="single"/>
          </w:rPr>
          <w:t>aquental@anl.gov</w:t>
        </w:r>
      </w:hyperlink>
      <w:r w:rsidRPr="00E526B6">
        <w:rPr>
          <w:sz w:val="22"/>
        </w:rPr>
        <w:t>)</w:t>
      </w:r>
    </w:p>
    <w:p w:rsidR="00E526B6" w:rsidRPr="00E526B6" w:rsidRDefault="00E526B6" w:rsidP="00E526B6"/>
    <w:sectPr w:rsidR="00E526B6" w:rsidRPr="00E526B6" w:rsidSect="005D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576" w:footer="432" w:gutter="0"/>
      <w:cols w:space="288"/>
      <w:noEndnote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EC" w:rsidRDefault="00D800EC" w:rsidP="00241FAF">
      <w:r>
        <w:separator/>
      </w:r>
    </w:p>
  </w:endnote>
  <w:endnote w:type="continuationSeparator" w:id="0">
    <w:p w:rsidR="00D800EC" w:rsidRDefault="00D800EC" w:rsidP="0024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38" w:rsidRPr="001B4D38" w:rsidRDefault="001B4D38" w:rsidP="00EC5087">
    <w:pPr>
      <w:pStyle w:val="Footer"/>
    </w:pPr>
    <w:r>
      <w:t>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1E" w:rsidRPr="00683569" w:rsidRDefault="00683569" w:rsidP="002A57CB">
    <w:pPr>
      <w:pStyle w:val="Footer"/>
      <w:tabs>
        <w:tab w:val="clear" w:pos="4680"/>
        <w:tab w:val="clear" w:pos="10080"/>
        <w:tab w:val="left" w:pos="1124"/>
        <w:tab w:val="left" w:pos="2624"/>
      </w:tabs>
    </w:pPr>
    <w:r>
      <w:rPr>
        <w:rFonts w:ascii="Arial" w:eastAsia="Calibri" w:cs="Arial"/>
        <w:noProof/>
        <w:spacing w:val="4"/>
        <w:sz w:val="13"/>
        <w:szCs w:val="13"/>
      </w:rPr>
      <w:drawing>
        <wp:anchor distT="0" distB="0" distL="114300" distR="114300" simplePos="0" relativeHeight="251679744" behindDoc="1" locked="0" layoutInCell="1" allowOverlap="1" wp14:anchorId="475354D5" wp14:editId="62EA3FED">
          <wp:simplePos x="0" y="0"/>
          <wp:positionH relativeFrom="page">
            <wp:posOffset>457200</wp:posOffset>
          </wp:positionH>
          <wp:positionV relativeFrom="page">
            <wp:posOffset>9601200</wp:posOffset>
          </wp:positionV>
          <wp:extent cx="2414016" cy="265176"/>
          <wp:effectExtent l="0" t="0" r="571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c_doe_lockup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16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39E">
      <w:tab/>
    </w:r>
    <w:r w:rsidR="002A57C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35" w:rsidRDefault="00C44067" w:rsidP="00EC5087">
    <w:pPr>
      <w:pStyle w:val="Footer"/>
    </w:pPr>
    <w:r>
      <w:rPr>
        <w:rFonts w:ascii="Arial" w:eastAsia="Calibri" w:cs="Arial"/>
        <w:noProof/>
        <w:spacing w:val="4"/>
        <w:sz w:val="13"/>
        <w:szCs w:val="13"/>
      </w:rPr>
      <w:drawing>
        <wp:anchor distT="0" distB="0" distL="114300" distR="114300" simplePos="0" relativeHeight="251675648" behindDoc="1" locked="0" layoutInCell="1" allowOverlap="1" wp14:anchorId="4B272B73" wp14:editId="38BAB537">
          <wp:simplePos x="0" y="0"/>
          <wp:positionH relativeFrom="page">
            <wp:posOffset>457200</wp:posOffset>
          </wp:positionH>
          <wp:positionV relativeFrom="page">
            <wp:posOffset>9601200</wp:posOffset>
          </wp:positionV>
          <wp:extent cx="2414016" cy="265176"/>
          <wp:effectExtent l="0" t="0" r="571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c_doe_lockup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16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D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EC" w:rsidRDefault="00D800EC" w:rsidP="00241FAF">
      <w:r>
        <w:separator/>
      </w:r>
    </w:p>
  </w:footnote>
  <w:footnote w:type="continuationSeparator" w:id="0">
    <w:p w:rsidR="00D800EC" w:rsidRDefault="00D800EC" w:rsidP="0024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rightFromText="187" w:vertAnchor="page" w:horzAnchor="page" w:tblpX="1081" w:tblpY="577"/>
      <w:tblOverlap w:val="never"/>
      <w:tblW w:w="105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90"/>
      <w:gridCol w:w="2358"/>
    </w:tblGrid>
    <w:tr w:rsidR="007D0CC0" w:rsidRPr="00441C47" w:rsidTr="007D0CC0">
      <w:trPr>
        <w:cantSplit/>
        <w:trHeight w:hRule="exact" w:val="720"/>
      </w:trPr>
      <w:tc>
        <w:tcPr>
          <w:tcW w:w="8190" w:type="dxa"/>
        </w:tcPr>
        <w:p w:rsidR="007D0CC0" w:rsidRPr="007D0CC0" w:rsidRDefault="00D800EC" w:rsidP="00241FAF">
          <w:pPr>
            <w:pStyle w:val="DivisionInfo"/>
            <w:rPr>
              <w:rFonts w:eastAsia="MS Gothic"/>
            </w:rPr>
          </w:pPr>
          <w:sdt>
            <w:sdtPr>
              <w:rPr>
                <w:rFonts w:eastAsia="MS Gothic"/>
              </w:rPr>
              <w:alias w:val="Division Info"/>
              <w:id w:val="387074943"/>
              <w:placeholder>
                <w:docPart w:val="903E281EEEDC4D1589CBCFFFE3393680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 w:multiLine="1"/>
            </w:sdtPr>
            <w:sdtEndPr/>
            <w:sdtContent>
              <w:r w:rsidR="006710A6">
                <w:rPr>
                  <w:rFonts w:eastAsia="MS Gothic"/>
                </w:rPr>
                <w:t xml:space="preserve">Header in all caps or place a </w:t>
              </w:r>
              <w:proofErr w:type="spellStart"/>
              <w:r w:rsidR="006710A6">
                <w:rPr>
                  <w:rFonts w:eastAsia="MS Gothic"/>
                </w:rPr>
                <w:t>url</w:t>
              </w:r>
              <w:proofErr w:type="spellEnd"/>
              <w:r w:rsidR="006710A6">
                <w:rPr>
                  <w:rFonts w:eastAsia="MS Gothic"/>
                </w:rPr>
                <w:t xml:space="preserve"> in lowercase</w:t>
              </w:r>
            </w:sdtContent>
          </w:sdt>
        </w:p>
      </w:tc>
      <w:tc>
        <w:tcPr>
          <w:tcW w:w="2358" w:type="dxa"/>
        </w:tcPr>
        <w:p w:rsidR="007D0CC0" w:rsidRPr="00441C47" w:rsidRDefault="007D0CC0" w:rsidP="00241FAF"/>
      </w:tc>
    </w:tr>
  </w:tbl>
  <w:p w:rsidR="00E91E38" w:rsidRPr="007D0CC0" w:rsidRDefault="00E91E38" w:rsidP="00241FAF">
    <w:pPr>
      <w:pStyle w:val="Header"/>
      <w:rPr>
        <w:rFonts w:eastAsia="MS 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69" w:rsidRPr="002A57CB" w:rsidRDefault="00683569" w:rsidP="005D5D9B">
    <w:pPr>
      <w:pStyle w:val="Heading3"/>
      <w:rPr>
        <w:color w:val="auto"/>
        <w:sz w:val="26"/>
      </w:rPr>
    </w:pPr>
    <w:r w:rsidRPr="002A57CB">
      <w:rPr>
        <w:noProof/>
        <w:color w:val="auto"/>
        <w:sz w:val="26"/>
      </w:rPr>
      <w:drawing>
        <wp:anchor distT="0" distB="0" distL="114300" distR="114300" simplePos="0" relativeHeight="251677696" behindDoc="0" locked="0" layoutInCell="1" allowOverlap="1" wp14:anchorId="4804EA80" wp14:editId="7FA501B8">
          <wp:simplePos x="0" y="0"/>
          <wp:positionH relativeFrom="page">
            <wp:posOffset>5989320</wp:posOffset>
          </wp:positionH>
          <wp:positionV relativeFrom="page">
            <wp:posOffset>236394</wp:posOffset>
          </wp:positionV>
          <wp:extent cx="1399032" cy="374904"/>
          <wp:effectExtent l="0" t="0" r="0" b="6350"/>
          <wp:wrapNone/>
          <wp:docPr id="1" name="Picture 1" descr="M:\CEPA\Miesen-Abby\Fact Sheets (April-May 2016 Version) --\Originals\Originals from Michele\anl-factshe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:\CEPA\Miesen-Abby\Fact Sheets (April-May 2016 Version) --\Originals\Originals from Michele\anl-factshe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32" cy="374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7CB">
      <w:rPr>
        <w:color w:val="auto"/>
        <w:sz w:val="26"/>
      </w:rPr>
      <w:t>CHEMICAL AND MATERIALS SCIENCE GROUP SHIPPING FORM</w:t>
    </w:r>
  </w:p>
  <w:p w:rsidR="00D8091E" w:rsidRPr="00D738B0" w:rsidRDefault="00D8091E" w:rsidP="0068356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A1" w:rsidRDefault="00D303F6" w:rsidP="005D5D9B">
    <w:pPr>
      <w:pStyle w:val="Heading3"/>
      <w:rPr>
        <w:sz w:val="26"/>
      </w:rPr>
    </w:pPr>
    <w:r w:rsidRPr="002A57CB">
      <w:rPr>
        <w:noProof/>
        <w:color w:val="auto"/>
        <w:sz w:val="26"/>
      </w:rPr>
      <w:drawing>
        <wp:anchor distT="0" distB="0" distL="114300" distR="114300" simplePos="0" relativeHeight="251672576" behindDoc="0" locked="0" layoutInCell="1" allowOverlap="1" wp14:anchorId="6D29FC4C" wp14:editId="7EC0F295">
          <wp:simplePos x="0" y="0"/>
          <wp:positionH relativeFrom="page">
            <wp:posOffset>5989320</wp:posOffset>
          </wp:positionH>
          <wp:positionV relativeFrom="page">
            <wp:posOffset>236394</wp:posOffset>
          </wp:positionV>
          <wp:extent cx="1399032" cy="374904"/>
          <wp:effectExtent l="0" t="0" r="0" b="6350"/>
          <wp:wrapNone/>
          <wp:docPr id="3" name="Picture 3" descr="M:\CEPA\Miesen-Abby\Fact Sheets (April-May 2016 Version) --\Originals\Originals from Michele\anl-factshe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:\CEPA\Miesen-Abby\Fact Sheets (April-May 2016 Version) --\Originals\Originals from Michele\anl-factshe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32" cy="374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5A1" w:rsidRPr="002A57CB">
      <w:rPr>
        <w:color w:val="auto"/>
        <w:sz w:val="26"/>
      </w:rPr>
      <w:t>CHEMICAL AND MATERIALS SCIENCE GROUP SHIPPING FORM</w:t>
    </w:r>
  </w:p>
  <w:p w:rsidR="005D5D9B" w:rsidRPr="005D5D9B" w:rsidRDefault="005D5D9B" w:rsidP="005D5D9B"/>
  <w:p w:rsidR="00B604CF" w:rsidRPr="00B604CF" w:rsidRDefault="00B604CF" w:rsidP="00B604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400" w:hanging="220"/>
      </w:pPr>
      <w:rPr>
        <w:rFonts w:ascii="Arial Unicode MS" w:hAnsi="Times New Roman" w:cs="Arial Unicode MS"/>
        <w:b w:val="0"/>
        <w:bCs w:val="0"/>
        <w:color w:val="FFFFFF"/>
        <w:w w:val="115"/>
        <w:position w:val="2"/>
        <w:sz w:val="16"/>
        <w:szCs w:val="16"/>
      </w:rPr>
    </w:lvl>
    <w:lvl w:ilvl="1">
      <w:numFmt w:val="bullet"/>
      <w:lvlText w:val="•"/>
      <w:lvlJc w:val="left"/>
      <w:pPr>
        <w:ind w:left="680" w:hanging="220"/>
      </w:pPr>
    </w:lvl>
    <w:lvl w:ilvl="2">
      <w:numFmt w:val="bullet"/>
      <w:lvlText w:val="•"/>
      <w:lvlJc w:val="left"/>
      <w:pPr>
        <w:ind w:left="960" w:hanging="220"/>
      </w:pPr>
    </w:lvl>
    <w:lvl w:ilvl="3">
      <w:numFmt w:val="bullet"/>
      <w:lvlText w:val="•"/>
      <w:lvlJc w:val="left"/>
      <w:pPr>
        <w:ind w:left="1240" w:hanging="220"/>
      </w:pPr>
    </w:lvl>
    <w:lvl w:ilvl="4">
      <w:numFmt w:val="bullet"/>
      <w:lvlText w:val="•"/>
      <w:lvlJc w:val="left"/>
      <w:pPr>
        <w:ind w:left="1520" w:hanging="220"/>
      </w:pPr>
    </w:lvl>
    <w:lvl w:ilvl="5">
      <w:numFmt w:val="bullet"/>
      <w:lvlText w:val="•"/>
      <w:lvlJc w:val="left"/>
      <w:pPr>
        <w:ind w:left="1800" w:hanging="220"/>
      </w:pPr>
    </w:lvl>
    <w:lvl w:ilvl="6">
      <w:numFmt w:val="bullet"/>
      <w:lvlText w:val="•"/>
      <w:lvlJc w:val="left"/>
      <w:pPr>
        <w:ind w:left="2080" w:hanging="220"/>
      </w:pPr>
    </w:lvl>
    <w:lvl w:ilvl="7">
      <w:numFmt w:val="bullet"/>
      <w:lvlText w:val="•"/>
      <w:lvlJc w:val="left"/>
      <w:pPr>
        <w:ind w:left="2360" w:hanging="220"/>
      </w:pPr>
    </w:lvl>
    <w:lvl w:ilvl="8">
      <w:numFmt w:val="bullet"/>
      <w:lvlText w:val="•"/>
      <w:lvlJc w:val="left"/>
      <w:pPr>
        <w:ind w:left="2640" w:hanging="220"/>
      </w:pPr>
    </w:lvl>
  </w:abstractNum>
  <w:abstractNum w:abstractNumId="1" w15:restartNumberingAfterBreak="0">
    <w:nsid w:val="00000403"/>
    <w:multiLevelType w:val="multilevel"/>
    <w:tmpl w:val="6C1E2D68"/>
    <w:lvl w:ilvl="0">
      <w:start w:val="1"/>
      <w:numFmt w:val="bullet"/>
      <w:lvlText w:val=""/>
      <w:lvlJc w:val="left"/>
      <w:pPr>
        <w:ind w:left="400" w:hanging="220"/>
      </w:pPr>
      <w:rPr>
        <w:rFonts w:ascii="Wingdings" w:hAnsi="Wingdings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2"/>
        <w:sz w:val="14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•"/>
      <w:lvlJc w:val="left"/>
      <w:pPr>
        <w:ind w:left="680" w:hanging="220"/>
      </w:pPr>
    </w:lvl>
    <w:lvl w:ilvl="2">
      <w:numFmt w:val="bullet"/>
      <w:lvlText w:val="•"/>
      <w:lvlJc w:val="left"/>
      <w:pPr>
        <w:ind w:left="960" w:hanging="220"/>
      </w:pPr>
    </w:lvl>
    <w:lvl w:ilvl="3">
      <w:numFmt w:val="bullet"/>
      <w:lvlText w:val="•"/>
      <w:lvlJc w:val="left"/>
      <w:pPr>
        <w:ind w:left="1240" w:hanging="220"/>
      </w:pPr>
    </w:lvl>
    <w:lvl w:ilvl="4">
      <w:numFmt w:val="bullet"/>
      <w:lvlText w:val="•"/>
      <w:lvlJc w:val="left"/>
      <w:pPr>
        <w:ind w:left="1520" w:hanging="220"/>
      </w:pPr>
    </w:lvl>
    <w:lvl w:ilvl="5">
      <w:numFmt w:val="bullet"/>
      <w:lvlText w:val="•"/>
      <w:lvlJc w:val="left"/>
      <w:pPr>
        <w:ind w:left="1800" w:hanging="220"/>
      </w:pPr>
    </w:lvl>
    <w:lvl w:ilvl="6">
      <w:numFmt w:val="bullet"/>
      <w:lvlText w:val="•"/>
      <w:lvlJc w:val="left"/>
      <w:pPr>
        <w:ind w:left="2080" w:hanging="220"/>
      </w:pPr>
    </w:lvl>
    <w:lvl w:ilvl="7">
      <w:numFmt w:val="bullet"/>
      <w:lvlText w:val="•"/>
      <w:lvlJc w:val="left"/>
      <w:pPr>
        <w:ind w:left="2360" w:hanging="220"/>
      </w:pPr>
    </w:lvl>
    <w:lvl w:ilvl="8">
      <w:numFmt w:val="bullet"/>
      <w:lvlText w:val="•"/>
      <w:lvlJc w:val="left"/>
      <w:pPr>
        <w:ind w:left="2640" w:hanging="22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400" w:hanging="220"/>
      </w:pPr>
      <w:rPr>
        <w:rFonts w:ascii="Arial Unicode MS" w:hAnsi="Times New Roman" w:cs="Arial Unicode MS"/>
        <w:b w:val="0"/>
        <w:bCs w:val="0"/>
        <w:color w:val="FFFFFF"/>
        <w:w w:val="115"/>
        <w:position w:val="2"/>
        <w:sz w:val="16"/>
        <w:szCs w:val="16"/>
      </w:rPr>
    </w:lvl>
    <w:lvl w:ilvl="1">
      <w:numFmt w:val="bullet"/>
      <w:lvlText w:val="•"/>
      <w:lvlJc w:val="left"/>
      <w:pPr>
        <w:ind w:left="852" w:hanging="220"/>
      </w:pPr>
    </w:lvl>
    <w:lvl w:ilvl="2">
      <w:numFmt w:val="bullet"/>
      <w:lvlText w:val="•"/>
      <w:lvlJc w:val="left"/>
      <w:pPr>
        <w:ind w:left="1304" w:hanging="220"/>
      </w:pPr>
    </w:lvl>
    <w:lvl w:ilvl="3">
      <w:numFmt w:val="bullet"/>
      <w:lvlText w:val="•"/>
      <w:lvlJc w:val="left"/>
      <w:pPr>
        <w:ind w:left="1756" w:hanging="220"/>
      </w:pPr>
    </w:lvl>
    <w:lvl w:ilvl="4">
      <w:numFmt w:val="bullet"/>
      <w:lvlText w:val="•"/>
      <w:lvlJc w:val="left"/>
      <w:pPr>
        <w:ind w:left="2208" w:hanging="220"/>
      </w:pPr>
    </w:lvl>
    <w:lvl w:ilvl="5">
      <w:numFmt w:val="bullet"/>
      <w:lvlText w:val="•"/>
      <w:lvlJc w:val="left"/>
      <w:pPr>
        <w:ind w:left="2660" w:hanging="220"/>
      </w:pPr>
    </w:lvl>
    <w:lvl w:ilvl="6">
      <w:numFmt w:val="bullet"/>
      <w:lvlText w:val="•"/>
      <w:lvlJc w:val="left"/>
      <w:pPr>
        <w:ind w:left="3112" w:hanging="220"/>
      </w:pPr>
    </w:lvl>
    <w:lvl w:ilvl="7">
      <w:numFmt w:val="bullet"/>
      <w:lvlText w:val="•"/>
      <w:lvlJc w:val="left"/>
      <w:pPr>
        <w:ind w:left="3564" w:hanging="220"/>
      </w:pPr>
    </w:lvl>
    <w:lvl w:ilvl="8">
      <w:numFmt w:val="bullet"/>
      <w:lvlText w:val="•"/>
      <w:lvlJc w:val="left"/>
      <w:pPr>
        <w:ind w:left="4016" w:hanging="22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400" w:hanging="220"/>
      </w:pPr>
      <w:rPr>
        <w:rFonts w:ascii="Arial Unicode MS" w:hAnsi="Times New Roman" w:cs="Arial Unicode MS"/>
        <w:b w:val="0"/>
        <w:bCs w:val="0"/>
        <w:color w:val="FFFFFF"/>
        <w:w w:val="108"/>
        <w:position w:val="2"/>
        <w:sz w:val="17"/>
        <w:szCs w:val="17"/>
      </w:rPr>
    </w:lvl>
    <w:lvl w:ilvl="1">
      <w:numFmt w:val="bullet"/>
      <w:lvlText w:val="•"/>
      <w:lvlJc w:val="left"/>
      <w:pPr>
        <w:ind w:left="852" w:hanging="220"/>
      </w:pPr>
    </w:lvl>
    <w:lvl w:ilvl="2">
      <w:numFmt w:val="bullet"/>
      <w:lvlText w:val="•"/>
      <w:lvlJc w:val="left"/>
      <w:pPr>
        <w:ind w:left="1304" w:hanging="220"/>
      </w:pPr>
    </w:lvl>
    <w:lvl w:ilvl="3">
      <w:numFmt w:val="bullet"/>
      <w:lvlText w:val="•"/>
      <w:lvlJc w:val="left"/>
      <w:pPr>
        <w:ind w:left="1756" w:hanging="220"/>
      </w:pPr>
    </w:lvl>
    <w:lvl w:ilvl="4">
      <w:numFmt w:val="bullet"/>
      <w:lvlText w:val="•"/>
      <w:lvlJc w:val="left"/>
      <w:pPr>
        <w:ind w:left="2208" w:hanging="220"/>
      </w:pPr>
    </w:lvl>
    <w:lvl w:ilvl="5">
      <w:numFmt w:val="bullet"/>
      <w:lvlText w:val="•"/>
      <w:lvlJc w:val="left"/>
      <w:pPr>
        <w:ind w:left="2660" w:hanging="220"/>
      </w:pPr>
    </w:lvl>
    <w:lvl w:ilvl="6">
      <w:numFmt w:val="bullet"/>
      <w:lvlText w:val="•"/>
      <w:lvlJc w:val="left"/>
      <w:pPr>
        <w:ind w:left="3112" w:hanging="220"/>
      </w:pPr>
    </w:lvl>
    <w:lvl w:ilvl="7">
      <w:numFmt w:val="bullet"/>
      <w:lvlText w:val="•"/>
      <w:lvlJc w:val="left"/>
      <w:pPr>
        <w:ind w:left="3564" w:hanging="220"/>
      </w:pPr>
    </w:lvl>
    <w:lvl w:ilvl="8">
      <w:numFmt w:val="bullet"/>
      <w:lvlText w:val="•"/>
      <w:lvlJc w:val="left"/>
      <w:pPr>
        <w:ind w:left="4016" w:hanging="220"/>
      </w:pPr>
    </w:lvl>
  </w:abstractNum>
  <w:abstractNum w:abstractNumId="4" w15:restartNumberingAfterBreak="0">
    <w:nsid w:val="03C83AF8"/>
    <w:multiLevelType w:val="hybridMultilevel"/>
    <w:tmpl w:val="1B005414"/>
    <w:lvl w:ilvl="0" w:tplc="AF84ECD2">
      <w:start w:val="1"/>
      <w:numFmt w:val="bullet"/>
      <w:pStyle w:val="Bullet1"/>
      <w:lvlText w:val=""/>
      <w:lvlJc w:val="left"/>
      <w:pPr>
        <w:ind w:left="1440" w:hanging="360"/>
      </w:pPr>
      <w:rPr>
        <w:rFonts w:ascii="Wingdings" w:hAnsi="Wingdings" w:cs="Courier New" w:hint="default"/>
        <w:position w:val="2"/>
        <w:sz w:val="12"/>
        <w:szCs w:val="20"/>
        <w:vertAlign w:val="baseline"/>
      </w:rPr>
    </w:lvl>
    <w:lvl w:ilvl="1" w:tplc="0B368ADC">
      <w:start w:val="1"/>
      <w:numFmt w:val="bullet"/>
      <w:pStyle w:val="Bullet2"/>
      <w:lvlText w:val=""/>
      <w:lvlJc w:val="left"/>
      <w:pPr>
        <w:ind w:left="2160" w:hanging="360"/>
      </w:pPr>
      <w:rPr>
        <w:rFonts w:ascii="Wingdings 2" w:hAnsi="Wingdings 2" w:hint="default"/>
        <w:position w:val="2"/>
        <w:sz w:val="11"/>
        <w:szCs w:val="11"/>
        <w:vertAlign w:val="baseline"/>
      </w:rPr>
    </w:lvl>
    <w:lvl w:ilvl="2" w:tplc="C4E28936">
      <w:start w:val="1"/>
      <w:numFmt w:val="bullet"/>
      <w:pStyle w:val="Bullet3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4150B"/>
    <w:multiLevelType w:val="multilevel"/>
    <w:tmpl w:val="AD6C9B62"/>
    <w:lvl w:ilvl="0">
      <w:start w:val="1"/>
      <w:numFmt w:val="bullet"/>
      <w:lvlText w:val=""/>
      <w:lvlJc w:val="left"/>
      <w:pPr>
        <w:ind w:left="187" w:hanging="187"/>
      </w:pPr>
      <w:rPr>
        <w:rFonts w:ascii="Wingdings" w:hAnsi="Wingdings" w:hint="default"/>
        <w:b w:val="0"/>
        <w:i w:val="0"/>
        <w:color w:val="363636"/>
        <w:w w:val="101"/>
        <w:position w:val="2"/>
        <w:sz w:val="20"/>
      </w:rPr>
    </w:lvl>
    <w:lvl w:ilvl="1">
      <w:start w:val="1"/>
      <w:numFmt w:val="bullet"/>
      <w:lvlText w:val=""/>
      <w:lvlJc w:val="left"/>
      <w:pPr>
        <w:tabs>
          <w:tab w:val="num" w:pos="403"/>
        </w:tabs>
        <w:ind w:left="403" w:hanging="201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kern w:val="0"/>
        <w:position w:val="2"/>
        <w:sz w:val="12"/>
        <w:szCs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-"/>
      <w:lvlJc w:val="left"/>
      <w:pPr>
        <w:tabs>
          <w:tab w:val="num" w:pos="860"/>
        </w:tabs>
        <w:ind w:left="860" w:hanging="23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345DCF"/>
    <w:multiLevelType w:val="hybridMultilevel"/>
    <w:tmpl w:val="3F10D6B2"/>
    <w:lvl w:ilvl="0" w:tplc="15769F42">
      <w:start w:val="1"/>
      <w:numFmt w:val="bullet"/>
      <w:lvlText w:val=""/>
      <w:lvlJc w:val="left"/>
      <w:pPr>
        <w:ind w:left="720" w:hanging="360"/>
      </w:pPr>
      <w:rPr>
        <w:rFonts w:ascii="Symbol" w:hAnsi="Symbol" w:cs="Courier New" w:hint="default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1D7"/>
    <w:multiLevelType w:val="hybridMultilevel"/>
    <w:tmpl w:val="04BE414A"/>
    <w:lvl w:ilvl="0" w:tplc="1E920F52">
      <w:start w:val="1"/>
      <w:numFmt w:val="bullet"/>
      <w:pStyle w:val="Bullet1White"/>
      <w:lvlText w:val=""/>
      <w:lvlJc w:val="left"/>
      <w:pPr>
        <w:ind w:left="1440" w:hanging="360"/>
      </w:pPr>
      <w:rPr>
        <w:rFonts w:ascii="Wingdings" w:hAnsi="Wingdings" w:cs="Courier New" w:hint="default"/>
        <w:position w:val="2"/>
        <w:sz w:val="12"/>
        <w:szCs w:val="20"/>
        <w:vertAlign w:val="baseline"/>
      </w:rPr>
    </w:lvl>
    <w:lvl w:ilvl="1" w:tplc="023E3F1A">
      <w:start w:val="1"/>
      <w:numFmt w:val="bullet"/>
      <w:pStyle w:val="Bullet2White"/>
      <w:lvlText w:val=""/>
      <w:lvlJc w:val="left"/>
      <w:pPr>
        <w:ind w:left="2160" w:hanging="360"/>
      </w:pPr>
      <w:rPr>
        <w:rFonts w:ascii="Wingdings 2" w:hAnsi="Wingdings 2" w:hint="default"/>
        <w:position w:val="2"/>
        <w:sz w:val="12"/>
        <w:szCs w:val="14"/>
      </w:rPr>
    </w:lvl>
    <w:lvl w:ilvl="2" w:tplc="294E0F7A">
      <w:start w:val="1"/>
      <w:numFmt w:val="bullet"/>
      <w:pStyle w:val="Bullet3White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978D1"/>
    <w:multiLevelType w:val="hybridMultilevel"/>
    <w:tmpl w:val="66A8AB78"/>
    <w:lvl w:ilvl="0" w:tplc="B3160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2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15DE"/>
    <w:multiLevelType w:val="hybridMultilevel"/>
    <w:tmpl w:val="7174DAB0"/>
    <w:lvl w:ilvl="0" w:tplc="35FA1C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93603"/>
    <w:multiLevelType w:val="hybridMultilevel"/>
    <w:tmpl w:val="BD66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61B65"/>
    <w:multiLevelType w:val="hybridMultilevel"/>
    <w:tmpl w:val="23BE7CD8"/>
    <w:lvl w:ilvl="0" w:tplc="044C1B24">
      <w:start w:val="1"/>
      <w:numFmt w:val="bullet"/>
      <w:lvlText w:val=""/>
      <w:lvlJc w:val="left"/>
      <w:pPr>
        <w:ind w:left="720" w:hanging="360"/>
      </w:pPr>
      <w:rPr>
        <w:rFonts w:ascii="Wingdings 2" w:hAnsi="Wingdings 2" w:cs="Courier New" w:hint="default"/>
        <w:position w:val="2"/>
        <w:sz w:val="12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65007"/>
    <w:multiLevelType w:val="hybridMultilevel"/>
    <w:tmpl w:val="70BAF200"/>
    <w:lvl w:ilvl="0" w:tplc="B2F857CC">
      <w:start w:val="1"/>
      <w:numFmt w:val="bullet"/>
      <w:lvlText w:val=""/>
      <w:lvlJc w:val="left"/>
      <w:pPr>
        <w:ind w:left="907" w:hanging="360"/>
      </w:pPr>
      <w:rPr>
        <w:rFonts w:ascii="Wingdings" w:hAnsi="Wingdings" w:cs="Courier New" w:hint="default"/>
        <w:color w:val="FFFFFF" w:themeColor="background1"/>
        <w:sz w:val="12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5"/>
  </w:num>
  <w:num w:numId="8">
    <w:abstractNumId w:val="8"/>
  </w:num>
  <w:num w:numId="9">
    <w:abstractNumId w:val="5"/>
  </w:num>
  <w:num w:numId="10">
    <w:abstractNumId w:val="5"/>
  </w:num>
  <w:num w:numId="11">
    <w:abstractNumId w:val="8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11"/>
  </w:num>
  <w:num w:numId="20">
    <w:abstractNumId w:val="9"/>
  </w:num>
  <w:num w:numId="21">
    <w:abstractNumId w:val="4"/>
  </w:num>
  <w:num w:numId="22">
    <w:abstractNumId w:val="12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B5"/>
    <w:rsid w:val="00005966"/>
    <w:rsid w:val="0004540F"/>
    <w:rsid w:val="00046ECE"/>
    <w:rsid w:val="000525BC"/>
    <w:rsid w:val="00066BAE"/>
    <w:rsid w:val="000723AC"/>
    <w:rsid w:val="00073168"/>
    <w:rsid w:val="00087D80"/>
    <w:rsid w:val="00090E7C"/>
    <w:rsid w:val="000B1C00"/>
    <w:rsid w:val="000C7A8A"/>
    <w:rsid w:val="000E5725"/>
    <w:rsid w:val="000F26E4"/>
    <w:rsid w:val="000F4172"/>
    <w:rsid w:val="001025A6"/>
    <w:rsid w:val="0013222D"/>
    <w:rsid w:val="001349D9"/>
    <w:rsid w:val="00142411"/>
    <w:rsid w:val="0014298A"/>
    <w:rsid w:val="00181743"/>
    <w:rsid w:val="0018424D"/>
    <w:rsid w:val="001B4D38"/>
    <w:rsid w:val="001B568B"/>
    <w:rsid w:val="001C2994"/>
    <w:rsid w:val="001D35AE"/>
    <w:rsid w:val="001F0296"/>
    <w:rsid w:val="00200768"/>
    <w:rsid w:val="00214AF3"/>
    <w:rsid w:val="0021742B"/>
    <w:rsid w:val="00233355"/>
    <w:rsid w:val="00235573"/>
    <w:rsid w:val="0024137E"/>
    <w:rsid w:val="00241FAF"/>
    <w:rsid w:val="00250777"/>
    <w:rsid w:val="0025208B"/>
    <w:rsid w:val="00254523"/>
    <w:rsid w:val="00260E34"/>
    <w:rsid w:val="0026596D"/>
    <w:rsid w:val="00265DE8"/>
    <w:rsid w:val="002726BC"/>
    <w:rsid w:val="002A4B65"/>
    <w:rsid w:val="002A57CB"/>
    <w:rsid w:val="002B420F"/>
    <w:rsid w:val="002E3735"/>
    <w:rsid w:val="002E68EF"/>
    <w:rsid w:val="00304527"/>
    <w:rsid w:val="00330190"/>
    <w:rsid w:val="00342ADA"/>
    <w:rsid w:val="003433BA"/>
    <w:rsid w:val="00345DE9"/>
    <w:rsid w:val="00354B8B"/>
    <w:rsid w:val="003A5EE1"/>
    <w:rsid w:val="003A71BF"/>
    <w:rsid w:val="003B5804"/>
    <w:rsid w:val="003F2366"/>
    <w:rsid w:val="003F68C4"/>
    <w:rsid w:val="004017BB"/>
    <w:rsid w:val="004074DD"/>
    <w:rsid w:val="00437559"/>
    <w:rsid w:val="004406BD"/>
    <w:rsid w:val="004419BF"/>
    <w:rsid w:val="00441C47"/>
    <w:rsid w:val="00441DF2"/>
    <w:rsid w:val="00447770"/>
    <w:rsid w:val="00467C56"/>
    <w:rsid w:val="0047054E"/>
    <w:rsid w:val="00472451"/>
    <w:rsid w:val="00490750"/>
    <w:rsid w:val="004923F5"/>
    <w:rsid w:val="00497B53"/>
    <w:rsid w:val="004A225A"/>
    <w:rsid w:val="004B0D90"/>
    <w:rsid w:val="004B6E6F"/>
    <w:rsid w:val="004C01CC"/>
    <w:rsid w:val="004C0D13"/>
    <w:rsid w:val="004D0412"/>
    <w:rsid w:val="004E51A6"/>
    <w:rsid w:val="004F0AD8"/>
    <w:rsid w:val="004F0FA7"/>
    <w:rsid w:val="004F2B79"/>
    <w:rsid w:val="004F6D93"/>
    <w:rsid w:val="0050103F"/>
    <w:rsid w:val="00501855"/>
    <w:rsid w:val="00506C64"/>
    <w:rsid w:val="00506D9C"/>
    <w:rsid w:val="0051190E"/>
    <w:rsid w:val="005166C3"/>
    <w:rsid w:val="00525F27"/>
    <w:rsid w:val="005374EE"/>
    <w:rsid w:val="0054264B"/>
    <w:rsid w:val="00542A85"/>
    <w:rsid w:val="00550B66"/>
    <w:rsid w:val="00552A36"/>
    <w:rsid w:val="005563F5"/>
    <w:rsid w:val="00561718"/>
    <w:rsid w:val="005755CD"/>
    <w:rsid w:val="00580207"/>
    <w:rsid w:val="005B68F8"/>
    <w:rsid w:val="005B7622"/>
    <w:rsid w:val="005C2604"/>
    <w:rsid w:val="005C6DEE"/>
    <w:rsid w:val="005D5D9B"/>
    <w:rsid w:val="005E4556"/>
    <w:rsid w:val="005F075C"/>
    <w:rsid w:val="006215AB"/>
    <w:rsid w:val="00624562"/>
    <w:rsid w:val="006331AD"/>
    <w:rsid w:val="00635EA4"/>
    <w:rsid w:val="006710A6"/>
    <w:rsid w:val="00683569"/>
    <w:rsid w:val="00685FE1"/>
    <w:rsid w:val="00694AC0"/>
    <w:rsid w:val="00695004"/>
    <w:rsid w:val="006952C0"/>
    <w:rsid w:val="00697FF4"/>
    <w:rsid w:val="006A0D4C"/>
    <w:rsid w:val="006D5787"/>
    <w:rsid w:val="006F3005"/>
    <w:rsid w:val="006F4E1B"/>
    <w:rsid w:val="006F6E0E"/>
    <w:rsid w:val="0072255D"/>
    <w:rsid w:val="00723FF5"/>
    <w:rsid w:val="007242DA"/>
    <w:rsid w:val="00727444"/>
    <w:rsid w:val="00731A49"/>
    <w:rsid w:val="0073334C"/>
    <w:rsid w:val="00742401"/>
    <w:rsid w:val="00777628"/>
    <w:rsid w:val="007840A1"/>
    <w:rsid w:val="00797FC5"/>
    <w:rsid w:val="007B7962"/>
    <w:rsid w:val="007C7B46"/>
    <w:rsid w:val="007D0CC0"/>
    <w:rsid w:val="007E489A"/>
    <w:rsid w:val="007F239E"/>
    <w:rsid w:val="00811C0D"/>
    <w:rsid w:val="00817637"/>
    <w:rsid w:val="0082044B"/>
    <w:rsid w:val="00825DF6"/>
    <w:rsid w:val="008326D6"/>
    <w:rsid w:val="0084167E"/>
    <w:rsid w:val="008465C8"/>
    <w:rsid w:val="00855958"/>
    <w:rsid w:val="00856A16"/>
    <w:rsid w:val="00880BE5"/>
    <w:rsid w:val="00886807"/>
    <w:rsid w:val="008903BE"/>
    <w:rsid w:val="008960B5"/>
    <w:rsid w:val="00897796"/>
    <w:rsid w:val="008D6D38"/>
    <w:rsid w:val="008E1517"/>
    <w:rsid w:val="008F3B60"/>
    <w:rsid w:val="00901D83"/>
    <w:rsid w:val="00903F2A"/>
    <w:rsid w:val="00920498"/>
    <w:rsid w:val="009225F1"/>
    <w:rsid w:val="00925949"/>
    <w:rsid w:val="00946735"/>
    <w:rsid w:val="009511BD"/>
    <w:rsid w:val="0097747E"/>
    <w:rsid w:val="00994E29"/>
    <w:rsid w:val="009B108A"/>
    <w:rsid w:val="009B11B0"/>
    <w:rsid w:val="009C6230"/>
    <w:rsid w:val="009D4AD5"/>
    <w:rsid w:val="009D5A01"/>
    <w:rsid w:val="009D6D16"/>
    <w:rsid w:val="009E0CA9"/>
    <w:rsid w:val="00A17022"/>
    <w:rsid w:val="00A222D7"/>
    <w:rsid w:val="00A313B2"/>
    <w:rsid w:val="00A33155"/>
    <w:rsid w:val="00A47455"/>
    <w:rsid w:val="00A6172A"/>
    <w:rsid w:val="00A61C29"/>
    <w:rsid w:val="00A64FF8"/>
    <w:rsid w:val="00A8645B"/>
    <w:rsid w:val="00A91F95"/>
    <w:rsid w:val="00A961EC"/>
    <w:rsid w:val="00AE046C"/>
    <w:rsid w:val="00AE05AA"/>
    <w:rsid w:val="00AF6672"/>
    <w:rsid w:val="00B07297"/>
    <w:rsid w:val="00B16FB2"/>
    <w:rsid w:val="00B1713D"/>
    <w:rsid w:val="00B36DCE"/>
    <w:rsid w:val="00B37E83"/>
    <w:rsid w:val="00B45BF9"/>
    <w:rsid w:val="00B46E98"/>
    <w:rsid w:val="00B54E96"/>
    <w:rsid w:val="00B604CF"/>
    <w:rsid w:val="00B60844"/>
    <w:rsid w:val="00B62A2A"/>
    <w:rsid w:val="00B62CEE"/>
    <w:rsid w:val="00B75197"/>
    <w:rsid w:val="00B77B14"/>
    <w:rsid w:val="00B80312"/>
    <w:rsid w:val="00B93998"/>
    <w:rsid w:val="00B941B9"/>
    <w:rsid w:val="00BA17D4"/>
    <w:rsid w:val="00BA2BF9"/>
    <w:rsid w:val="00BA46E2"/>
    <w:rsid w:val="00BB31DA"/>
    <w:rsid w:val="00BB3DA5"/>
    <w:rsid w:val="00BD7E58"/>
    <w:rsid w:val="00BE1711"/>
    <w:rsid w:val="00BE173A"/>
    <w:rsid w:val="00BE4EB8"/>
    <w:rsid w:val="00C1505B"/>
    <w:rsid w:val="00C234B6"/>
    <w:rsid w:val="00C34777"/>
    <w:rsid w:val="00C37184"/>
    <w:rsid w:val="00C402D0"/>
    <w:rsid w:val="00C44067"/>
    <w:rsid w:val="00C44BE9"/>
    <w:rsid w:val="00C50D1B"/>
    <w:rsid w:val="00C53B05"/>
    <w:rsid w:val="00C552B0"/>
    <w:rsid w:val="00C652C6"/>
    <w:rsid w:val="00C7705F"/>
    <w:rsid w:val="00C85C4C"/>
    <w:rsid w:val="00CA6087"/>
    <w:rsid w:val="00CB2060"/>
    <w:rsid w:val="00CB5255"/>
    <w:rsid w:val="00CC70EE"/>
    <w:rsid w:val="00CF039E"/>
    <w:rsid w:val="00D004F8"/>
    <w:rsid w:val="00D07924"/>
    <w:rsid w:val="00D12D83"/>
    <w:rsid w:val="00D22BD0"/>
    <w:rsid w:val="00D27DF4"/>
    <w:rsid w:val="00D303F6"/>
    <w:rsid w:val="00D314F8"/>
    <w:rsid w:val="00D36579"/>
    <w:rsid w:val="00D57FB0"/>
    <w:rsid w:val="00D738B0"/>
    <w:rsid w:val="00D800EC"/>
    <w:rsid w:val="00D8091E"/>
    <w:rsid w:val="00D9392E"/>
    <w:rsid w:val="00DA11E7"/>
    <w:rsid w:val="00DA17EF"/>
    <w:rsid w:val="00DA5781"/>
    <w:rsid w:val="00DA5B38"/>
    <w:rsid w:val="00DB086A"/>
    <w:rsid w:val="00DC4850"/>
    <w:rsid w:val="00DD6CBE"/>
    <w:rsid w:val="00DE0CEC"/>
    <w:rsid w:val="00DE3319"/>
    <w:rsid w:val="00E00D73"/>
    <w:rsid w:val="00E03876"/>
    <w:rsid w:val="00E12C3F"/>
    <w:rsid w:val="00E16907"/>
    <w:rsid w:val="00E22AB0"/>
    <w:rsid w:val="00E374DE"/>
    <w:rsid w:val="00E4323F"/>
    <w:rsid w:val="00E50F51"/>
    <w:rsid w:val="00E526B6"/>
    <w:rsid w:val="00E60BCD"/>
    <w:rsid w:val="00E62BAB"/>
    <w:rsid w:val="00E63939"/>
    <w:rsid w:val="00E64A2B"/>
    <w:rsid w:val="00E651A4"/>
    <w:rsid w:val="00E818DE"/>
    <w:rsid w:val="00E8195B"/>
    <w:rsid w:val="00E85F90"/>
    <w:rsid w:val="00E87919"/>
    <w:rsid w:val="00E91E38"/>
    <w:rsid w:val="00E92F32"/>
    <w:rsid w:val="00E93B48"/>
    <w:rsid w:val="00EB4075"/>
    <w:rsid w:val="00EC5087"/>
    <w:rsid w:val="00ED22B3"/>
    <w:rsid w:val="00ED639A"/>
    <w:rsid w:val="00EE0077"/>
    <w:rsid w:val="00EE088C"/>
    <w:rsid w:val="00EE524B"/>
    <w:rsid w:val="00EE74C1"/>
    <w:rsid w:val="00EF549C"/>
    <w:rsid w:val="00EF5C48"/>
    <w:rsid w:val="00EF5DF9"/>
    <w:rsid w:val="00F012E2"/>
    <w:rsid w:val="00F02707"/>
    <w:rsid w:val="00F114C2"/>
    <w:rsid w:val="00F1396C"/>
    <w:rsid w:val="00F35E6B"/>
    <w:rsid w:val="00F41EA1"/>
    <w:rsid w:val="00F50155"/>
    <w:rsid w:val="00F65F69"/>
    <w:rsid w:val="00F7154B"/>
    <w:rsid w:val="00F7549B"/>
    <w:rsid w:val="00F82F85"/>
    <w:rsid w:val="00F83BB5"/>
    <w:rsid w:val="00F85C8E"/>
    <w:rsid w:val="00F94CC3"/>
    <w:rsid w:val="00F975A1"/>
    <w:rsid w:val="00FB5457"/>
    <w:rsid w:val="00FF2D43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A27E6"/>
  <w14:defaultImageDpi w14:val="96"/>
  <w15:docId w15:val="{0643FB0F-B65F-4C96-B8F3-77DE09E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55D"/>
    <w:pPr>
      <w:widowControl w:val="0"/>
      <w:spacing w:after="0" w:line="200" w:lineRule="exact"/>
    </w:pPr>
    <w:rPr>
      <w:rFonts w:ascii="Arial" w:eastAsia="Times New Roman" w:hAnsi="Arial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8326D6"/>
    <w:pPr>
      <w:framePr w:wrap="around" w:vAnchor="page" w:hAnchor="page" w:x="1081" w:y="577"/>
      <w:kinsoku w:val="0"/>
      <w:overflowPunct w:val="0"/>
      <w:spacing w:line="564" w:lineRule="exact"/>
      <w:suppressOverlap/>
      <w:outlineLvl w:val="0"/>
    </w:pPr>
    <w:rPr>
      <w:rFonts w:ascii="Arial Bold" w:hAnsi="Arial Bold" w:cs="Arial"/>
      <w:b/>
      <w:bCs/>
      <w:caps/>
      <w:color w:val="231F20"/>
      <w:spacing w:val="-2"/>
      <w:w w:val="11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8326D6"/>
    <w:pPr>
      <w:framePr w:wrap="around" w:vAnchor="page" w:hAnchor="page" w:x="1081" w:y="577"/>
      <w:kinsoku w:val="0"/>
      <w:overflowPunct w:val="0"/>
      <w:spacing w:line="460" w:lineRule="exact"/>
      <w:suppressOverlap/>
      <w:outlineLvl w:val="1"/>
    </w:pPr>
    <w:rPr>
      <w:rFonts w:ascii="Times New Roman" w:hAnsi="Times New Roman"/>
      <w:i/>
      <w:iCs/>
      <w:color w:val="231F20"/>
      <w:spacing w:val="-3"/>
      <w:sz w:val="44"/>
      <w:szCs w:val="44"/>
    </w:rPr>
  </w:style>
  <w:style w:type="paragraph" w:styleId="Heading3">
    <w:name w:val="heading 3"/>
    <w:basedOn w:val="Heading4"/>
    <w:next w:val="Normal"/>
    <w:link w:val="Heading3Char"/>
    <w:qFormat/>
    <w:rsid w:val="008326D6"/>
    <w:pPr>
      <w:outlineLvl w:val="2"/>
    </w:pPr>
    <w:rPr>
      <w:caps/>
      <w:color w:val="0082CA"/>
    </w:rPr>
  </w:style>
  <w:style w:type="paragraph" w:styleId="Heading4">
    <w:name w:val="heading 4"/>
    <w:basedOn w:val="BodyText"/>
    <w:next w:val="Normal"/>
    <w:link w:val="Heading4Char"/>
    <w:qFormat/>
    <w:rsid w:val="006D5787"/>
    <w:pPr>
      <w:keepNext/>
      <w:keepLines/>
      <w:kinsoku w:val="0"/>
      <w:overflowPunct w:val="0"/>
      <w:spacing w:after="50"/>
      <w:outlineLvl w:val="3"/>
    </w:pPr>
    <w:rPr>
      <w:rFonts w:ascii="Arial Bold" w:eastAsiaTheme="minorEastAsia" w:hAnsi="Arial Bold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24562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002F4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F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2994"/>
    <w:pPr>
      <w:widowControl/>
      <w:spacing w:after="90" w:line="240" w:lineRule="exact"/>
    </w:pPr>
    <w:rPr>
      <w:color w:val="231F20"/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C2994"/>
    <w:rPr>
      <w:rFonts w:ascii="Arial" w:eastAsia="Times New Roman" w:hAnsi="Arial" w:cs="Times New Roman"/>
      <w:color w:val="231F20"/>
      <w:sz w:val="18"/>
      <w:szCs w:val="19"/>
    </w:rPr>
  </w:style>
  <w:style w:type="character" w:customStyle="1" w:styleId="Heading1Char">
    <w:name w:val="Heading 1 Char"/>
    <w:basedOn w:val="DefaultParagraphFont"/>
    <w:link w:val="Heading1"/>
    <w:uiPriority w:val="1"/>
    <w:rsid w:val="008326D6"/>
    <w:rPr>
      <w:rFonts w:ascii="Arial Bold" w:eastAsia="Times New Roman" w:hAnsi="Arial Bold" w:cs="Arial"/>
      <w:b/>
      <w:bCs/>
      <w:caps/>
      <w:color w:val="231F20"/>
      <w:spacing w:val="-2"/>
      <w:w w:val="1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8326D6"/>
    <w:rPr>
      <w:rFonts w:ascii="Times New Roman" w:eastAsia="Times New Roman" w:hAnsi="Times New Roman" w:cs="Times New Roman"/>
      <w:i/>
      <w:iCs/>
      <w:color w:val="231F20"/>
      <w:spacing w:val="-3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8326D6"/>
    <w:rPr>
      <w:rFonts w:ascii="Arial Bold" w:hAnsi="Arial Bold" w:cs="Arial"/>
      <w:b/>
      <w:bCs/>
      <w:caps/>
      <w:color w:val="0082C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170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24562"/>
  </w:style>
  <w:style w:type="paragraph" w:styleId="Header">
    <w:name w:val="header"/>
    <w:basedOn w:val="Normal"/>
    <w:link w:val="HeaderChar"/>
    <w:uiPriority w:val="99"/>
    <w:rsid w:val="0014298A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4298A"/>
    <w:rPr>
      <w:rFonts w:ascii="Arial" w:eastAsia="Times New Roman" w:hAnsi="Arial" w:cs="Times New Roman"/>
      <w:sz w:val="16"/>
      <w:szCs w:val="19"/>
    </w:rPr>
  </w:style>
  <w:style w:type="paragraph" w:styleId="Footer">
    <w:name w:val="footer"/>
    <w:basedOn w:val="Normal"/>
    <w:link w:val="FooterChar"/>
    <w:uiPriority w:val="2"/>
    <w:rsid w:val="00EC5087"/>
    <w:pPr>
      <w:widowControl/>
      <w:tabs>
        <w:tab w:val="center" w:pos="4680"/>
        <w:tab w:val="right" w:pos="10080"/>
      </w:tabs>
      <w:spacing w:line="240" w:lineRule="auto"/>
    </w:pPr>
    <w:rPr>
      <w:rFonts w:ascii="Times New Roman"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sid w:val="00EC5087"/>
    <w:rPr>
      <w:rFonts w:ascii="Times New Roman" w:hAnsi="Arial" w:cs="Times New Roman"/>
      <w:sz w:val="20"/>
      <w:szCs w:val="20"/>
    </w:rPr>
  </w:style>
  <w:style w:type="table" w:styleId="TableGrid">
    <w:name w:val="Table Grid"/>
    <w:basedOn w:val="TableNormal"/>
    <w:rsid w:val="00624562"/>
    <w:pPr>
      <w:widowControl w:val="0"/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isionInfo">
    <w:name w:val="Division Info"/>
    <w:basedOn w:val="Normal"/>
    <w:qFormat/>
    <w:rsid w:val="00624562"/>
    <w:pPr>
      <w:spacing w:line="220" w:lineRule="exact"/>
    </w:pPr>
    <w:rPr>
      <w:rFonts w:cs="Arial"/>
      <w:color w:val="231F20"/>
      <w:spacing w:val="4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62"/>
    <w:rPr>
      <w:rFonts w:ascii="Tahoma" w:eastAsia="Times New Roman" w:hAnsi="Tahoma" w:cs="Tahoma"/>
      <w:sz w:val="16"/>
      <w:szCs w:val="16"/>
    </w:rPr>
  </w:style>
  <w:style w:type="paragraph" w:customStyle="1" w:styleId="BodyTextbeforebulletlist">
    <w:name w:val="Body Text (before bullet list)"/>
    <w:basedOn w:val="BodyText"/>
    <w:next w:val="Normal"/>
    <w:link w:val="BodyTextbeforebulletlistChar"/>
    <w:uiPriority w:val="1"/>
    <w:qFormat/>
    <w:rsid w:val="00723FF5"/>
    <w:pPr>
      <w:spacing w:after="0"/>
    </w:pPr>
  </w:style>
  <w:style w:type="character" w:customStyle="1" w:styleId="BodyTextbeforebulletlistChar">
    <w:name w:val="Body Text (before bullet list) Char"/>
    <w:basedOn w:val="BodyTextChar"/>
    <w:link w:val="BodyTextbeforebulletlist"/>
    <w:uiPriority w:val="1"/>
    <w:rsid w:val="00723FF5"/>
    <w:rPr>
      <w:rFonts w:ascii="Arial" w:eastAsia="Times New Roman" w:hAnsi="Arial" w:cs="Times New Roman"/>
      <w:color w:val="231F20"/>
      <w:sz w:val="18"/>
      <w:szCs w:val="1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0CA9"/>
    <w:rPr>
      <w:rFonts w:eastAsiaTheme="minorHAnsi"/>
    </w:rPr>
  </w:style>
  <w:style w:type="paragraph" w:customStyle="1" w:styleId="Bullet1">
    <w:name w:val="Bullet 1"/>
    <w:basedOn w:val="ListParagraph"/>
    <w:link w:val="Bullet1Char"/>
    <w:uiPriority w:val="1"/>
    <w:qFormat/>
    <w:rsid w:val="00A64FF8"/>
    <w:pPr>
      <w:numPr>
        <w:numId w:val="21"/>
      </w:numPr>
      <w:spacing w:after="100" w:line="240" w:lineRule="exact"/>
      <w:ind w:left="187" w:hanging="187"/>
      <w:contextualSpacing w:val="0"/>
    </w:pPr>
    <w:rPr>
      <w:rFonts w:ascii="Arial" w:hAnsi="Arial"/>
      <w:sz w:val="18"/>
    </w:rPr>
  </w:style>
  <w:style w:type="paragraph" w:customStyle="1" w:styleId="Bullet2">
    <w:name w:val="Bullet 2"/>
    <w:basedOn w:val="ListParagraph"/>
    <w:link w:val="Bullet2Char"/>
    <w:uiPriority w:val="1"/>
    <w:qFormat/>
    <w:rsid w:val="00AE046C"/>
    <w:pPr>
      <w:numPr>
        <w:ilvl w:val="1"/>
        <w:numId w:val="21"/>
      </w:numPr>
      <w:spacing w:before="100" w:after="100" w:line="240" w:lineRule="exact"/>
      <w:ind w:left="374" w:hanging="187"/>
      <w:contextualSpacing w:val="0"/>
    </w:pPr>
    <w:rPr>
      <w:rFonts w:ascii="Arial" w:hAnsi="Arial"/>
      <w:sz w:val="18"/>
    </w:rPr>
  </w:style>
  <w:style w:type="character" w:customStyle="1" w:styleId="Bullet1Char">
    <w:name w:val="Bullet 1 Char"/>
    <w:basedOn w:val="ListParagraphChar"/>
    <w:link w:val="Bullet1"/>
    <w:uiPriority w:val="1"/>
    <w:rsid w:val="00A64FF8"/>
    <w:rPr>
      <w:rFonts w:ascii="Arial" w:eastAsiaTheme="minorHAnsi" w:hAnsi="Arial"/>
      <w:sz w:val="18"/>
    </w:rPr>
  </w:style>
  <w:style w:type="paragraph" w:customStyle="1" w:styleId="Bullet3">
    <w:name w:val="Bullet 3"/>
    <w:basedOn w:val="ListParagraph"/>
    <w:link w:val="Bullet3Char"/>
    <w:uiPriority w:val="1"/>
    <w:qFormat/>
    <w:rsid w:val="009B108A"/>
    <w:pPr>
      <w:numPr>
        <w:ilvl w:val="2"/>
        <w:numId w:val="21"/>
      </w:numPr>
      <w:spacing w:before="100" w:after="100" w:line="240" w:lineRule="exact"/>
      <w:ind w:left="561" w:hanging="187"/>
      <w:contextualSpacing w:val="0"/>
    </w:pPr>
    <w:rPr>
      <w:rFonts w:ascii="Arial" w:hAnsi="Arial"/>
      <w:sz w:val="18"/>
    </w:rPr>
  </w:style>
  <w:style w:type="character" w:customStyle="1" w:styleId="Bullet2Char">
    <w:name w:val="Bullet 2 Char"/>
    <w:basedOn w:val="ListParagraphChar"/>
    <w:link w:val="Bullet2"/>
    <w:uiPriority w:val="1"/>
    <w:rsid w:val="00AE046C"/>
    <w:rPr>
      <w:rFonts w:ascii="Arial" w:eastAsiaTheme="minorHAnsi" w:hAnsi="Arial"/>
      <w:sz w:val="18"/>
    </w:rPr>
  </w:style>
  <w:style w:type="paragraph" w:customStyle="1" w:styleId="Bullet1White">
    <w:name w:val="Bullet 1 White"/>
    <w:basedOn w:val="ListParagraph"/>
    <w:link w:val="Bullet1WhiteChar"/>
    <w:uiPriority w:val="1"/>
    <w:qFormat/>
    <w:rsid w:val="003433BA"/>
    <w:pPr>
      <w:numPr>
        <w:numId w:val="23"/>
      </w:numPr>
      <w:spacing w:after="100" w:line="240" w:lineRule="exact"/>
      <w:ind w:left="187" w:hanging="187"/>
      <w:contextualSpacing w:val="0"/>
    </w:pPr>
    <w:rPr>
      <w:rFonts w:ascii="Arial" w:hAnsi="Arial"/>
      <w:color w:val="FFFFFF" w:themeColor="background1"/>
      <w:w w:val="105"/>
      <w:sz w:val="20"/>
    </w:rPr>
  </w:style>
  <w:style w:type="paragraph" w:styleId="Caption">
    <w:name w:val="caption"/>
    <w:basedOn w:val="Normal"/>
    <w:next w:val="Normal"/>
    <w:uiPriority w:val="2"/>
    <w:qFormat/>
    <w:rsid w:val="004B6E6F"/>
    <w:pPr>
      <w:widowControl/>
      <w:spacing w:before="60" w:line="240" w:lineRule="auto"/>
    </w:pPr>
    <w:rPr>
      <w:rFonts w:ascii="Arial Bold" w:hAnsi="Arial Bold"/>
      <w:b/>
      <w:sz w:val="14"/>
    </w:rPr>
  </w:style>
  <w:style w:type="paragraph" w:customStyle="1" w:styleId="ContactBold">
    <w:name w:val="Contact Bold"/>
    <w:next w:val="ContactInfo"/>
    <w:link w:val="ContactBoldChar"/>
    <w:uiPriority w:val="4"/>
    <w:qFormat/>
    <w:rsid w:val="004017BB"/>
    <w:pPr>
      <w:spacing w:after="0" w:line="220" w:lineRule="exact"/>
    </w:pPr>
    <w:rPr>
      <w:rFonts w:ascii="Arial Bold" w:eastAsia="Times New Roman" w:hAnsi="Arial Bold" w:cs="Arial"/>
      <w:b/>
      <w:bCs/>
      <w:color w:val="231F2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6D5787"/>
    <w:rPr>
      <w:rFonts w:ascii="Arial Bold" w:hAnsi="Arial Bold" w:cs="Arial"/>
      <w:b/>
      <w:bCs/>
      <w:color w:val="231F20"/>
      <w:sz w:val="20"/>
      <w:szCs w:val="20"/>
    </w:rPr>
  </w:style>
  <w:style w:type="paragraph" w:customStyle="1" w:styleId="ContactHead">
    <w:name w:val="Contact Head"/>
    <w:next w:val="ContactBold"/>
    <w:link w:val="ContactHeadChar"/>
    <w:uiPriority w:val="4"/>
    <w:qFormat/>
    <w:rsid w:val="00B37E83"/>
    <w:pPr>
      <w:spacing w:after="0" w:line="240" w:lineRule="auto"/>
    </w:pPr>
    <w:rPr>
      <w:rFonts w:ascii="Arial Bold" w:hAnsi="Arial Bold" w:cs="Arial"/>
      <w:b/>
      <w:bCs/>
      <w:color w:val="0082CA"/>
      <w:sz w:val="20"/>
      <w:szCs w:val="20"/>
    </w:rPr>
  </w:style>
  <w:style w:type="paragraph" w:customStyle="1" w:styleId="ContactInfo">
    <w:name w:val="Contact Info"/>
    <w:uiPriority w:val="4"/>
    <w:qFormat/>
    <w:rsid w:val="00855958"/>
    <w:pPr>
      <w:spacing w:after="0" w:line="220" w:lineRule="exact"/>
    </w:pPr>
    <w:rPr>
      <w:rFonts w:ascii="Arial" w:eastAsia="Times New Roman" w:hAnsi="Arial" w:cs="Arial"/>
      <w:color w:val="231F20"/>
      <w:sz w:val="18"/>
      <w:szCs w:val="18"/>
    </w:rPr>
  </w:style>
  <w:style w:type="paragraph" w:styleId="Date">
    <w:name w:val="Date"/>
    <w:basedOn w:val="Footer"/>
    <w:next w:val="Normal"/>
    <w:link w:val="DateChar"/>
    <w:rsid w:val="00EC5087"/>
    <w:pPr>
      <w:jc w:val="right"/>
    </w:pPr>
    <w:rPr>
      <w:rFonts w:ascii="Arial" w:cs="Arial"/>
      <w:sz w:val="14"/>
      <w:szCs w:val="14"/>
    </w:rPr>
  </w:style>
  <w:style w:type="character" w:customStyle="1" w:styleId="DateChar">
    <w:name w:val="Date Char"/>
    <w:basedOn w:val="DefaultParagraphFont"/>
    <w:link w:val="Date"/>
    <w:rsid w:val="00EC5087"/>
    <w:rPr>
      <w:rFonts w:ascii="Arial" w:hAnsi="Arial" w:cs="Arial"/>
      <w:sz w:val="14"/>
      <w:szCs w:val="14"/>
    </w:rPr>
  </w:style>
  <w:style w:type="paragraph" w:customStyle="1" w:styleId="Figure">
    <w:name w:val="Figure"/>
    <w:basedOn w:val="Normal"/>
    <w:link w:val="FigureChar"/>
    <w:uiPriority w:val="2"/>
    <w:qFormat/>
    <w:rsid w:val="00624562"/>
    <w:pPr>
      <w:widowControl/>
      <w:spacing w:line="240" w:lineRule="auto"/>
    </w:pPr>
  </w:style>
  <w:style w:type="character" w:customStyle="1" w:styleId="FigureChar">
    <w:name w:val="Figure Char"/>
    <w:link w:val="Figure"/>
    <w:uiPriority w:val="2"/>
    <w:locked/>
    <w:rsid w:val="00624562"/>
    <w:rPr>
      <w:rFonts w:ascii="Arial" w:eastAsia="Times New Roman" w:hAnsi="Arial" w:cs="Times New Roman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562"/>
    <w:rPr>
      <w:rFonts w:asciiTheme="majorHAnsi" w:eastAsiaTheme="majorEastAsia" w:hAnsiTheme="majorHAnsi" w:cstheme="majorBidi"/>
      <w:color w:val="002F4D" w:themeColor="accent1" w:themeShade="7F"/>
      <w:sz w:val="19"/>
      <w:szCs w:val="19"/>
    </w:rPr>
  </w:style>
  <w:style w:type="paragraph" w:customStyle="1" w:styleId="Heading40">
    <w:name w:val="Heading4"/>
    <w:basedOn w:val="Normal"/>
    <w:uiPriority w:val="1"/>
    <w:semiHidden/>
    <w:qFormat/>
    <w:rsid w:val="00624562"/>
    <w:rPr>
      <w:b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EF549C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447770"/>
    <w:rPr>
      <w:color w:val="808080"/>
    </w:rPr>
  </w:style>
  <w:style w:type="character" w:customStyle="1" w:styleId="Bullet3Char">
    <w:name w:val="Bullet 3 Char"/>
    <w:basedOn w:val="ListParagraphChar"/>
    <w:link w:val="Bullet3"/>
    <w:uiPriority w:val="1"/>
    <w:rsid w:val="009B108A"/>
    <w:rPr>
      <w:rFonts w:ascii="Arial" w:eastAsiaTheme="minorHAnsi" w:hAnsi="Arial"/>
      <w:sz w:val="18"/>
    </w:rPr>
  </w:style>
  <w:style w:type="paragraph" w:customStyle="1" w:styleId="BodyTextBold">
    <w:name w:val="Body Text Bold"/>
    <w:basedOn w:val="BodyText"/>
    <w:link w:val="BodyTextBoldChar"/>
    <w:uiPriority w:val="1"/>
    <w:qFormat/>
    <w:rsid w:val="00D9392E"/>
    <w:rPr>
      <w:rFonts w:eastAsiaTheme="minorEastAsia"/>
      <w:b/>
    </w:rPr>
  </w:style>
  <w:style w:type="character" w:customStyle="1" w:styleId="BodyTextBoldChar">
    <w:name w:val="Body Text Bold Char"/>
    <w:basedOn w:val="BodyTextChar"/>
    <w:link w:val="BodyTextBold"/>
    <w:uiPriority w:val="1"/>
    <w:rsid w:val="00D9392E"/>
    <w:rPr>
      <w:rFonts w:ascii="Arial" w:eastAsia="Times New Roman" w:hAnsi="Arial" w:cs="Times New Roman"/>
      <w:b/>
      <w:color w:val="231F20"/>
      <w:sz w:val="18"/>
      <w:szCs w:val="19"/>
    </w:rPr>
  </w:style>
  <w:style w:type="paragraph" w:customStyle="1" w:styleId="Bullet2White">
    <w:name w:val="Bullet 2 White"/>
    <w:basedOn w:val="ListParagraph"/>
    <w:link w:val="Bullet2WhiteChar"/>
    <w:uiPriority w:val="1"/>
    <w:qFormat/>
    <w:rsid w:val="00BE1711"/>
    <w:pPr>
      <w:numPr>
        <w:ilvl w:val="1"/>
        <w:numId w:val="23"/>
      </w:numPr>
      <w:spacing w:before="100" w:after="100" w:line="240" w:lineRule="exact"/>
      <w:ind w:left="374" w:hanging="187"/>
      <w:contextualSpacing w:val="0"/>
    </w:pPr>
    <w:rPr>
      <w:rFonts w:ascii="Arial" w:hAnsi="Arial"/>
      <w:color w:val="FFFFFF" w:themeColor="background1"/>
      <w:sz w:val="20"/>
    </w:rPr>
  </w:style>
  <w:style w:type="character" w:customStyle="1" w:styleId="Bullet1WhiteChar">
    <w:name w:val="Bullet 1 White Char"/>
    <w:basedOn w:val="ListParagraphChar"/>
    <w:link w:val="Bullet1White"/>
    <w:uiPriority w:val="1"/>
    <w:rsid w:val="003433BA"/>
    <w:rPr>
      <w:rFonts w:ascii="Arial" w:eastAsiaTheme="minorHAnsi" w:hAnsi="Arial"/>
      <w:color w:val="FFFFFF" w:themeColor="background1"/>
      <w:w w:val="105"/>
      <w:sz w:val="20"/>
    </w:rPr>
  </w:style>
  <w:style w:type="paragraph" w:customStyle="1" w:styleId="Bullet3White">
    <w:name w:val="Bullet 3 White"/>
    <w:basedOn w:val="ListParagraph"/>
    <w:link w:val="Bullet3WhiteChar"/>
    <w:uiPriority w:val="1"/>
    <w:qFormat/>
    <w:rsid w:val="00542A85"/>
    <w:pPr>
      <w:numPr>
        <w:ilvl w:val="2"/>
        <w:numId w:val="23"/>
      </w:numPr>
      <w:spacing w:before="100" w:after="100" w:line="240" w:lineRule="exact"/>
      <w:ind w:left="561" w:hanging="187"/>
      <w:contextualSpacing w:val="0"/>
    </w:pPr>
    <w:rPr>
      <w:rFonts w:ascii="Arial" w:hAnsi="Arial"/>
      <w:color w:val="FFFFFF" w:themeColor="background1"/>
      <w:sz w:val="20"/>
    </w:rPr>
  </w:style>
  <w:style w:type="character" w:customStyle="1" w:styleId="Bullet2WhiteChar">
    <w:name w:val="Bullet 2 White Char"/>
    <w:basedOn w:val="ListParagraphChar"/>
    <w:link w:val="Bullet2White"/>
    <w:uiPriority w:val="1"/>
    <w:rsid w:val="00BE1711"/>
    <w:rPr>
      <w:rFonts w:ascii="Arial" w:eastAsiaTheme="minorHAnsi" w:hAnsi="Arial"/>
      <w:color w:val="FFFFFF" w:themeColor="background1"/>
      <w:sz w:val="20"/>
    </w:rPr>
  </w:style>
  <w:style w:type="paragraph" w:customStyle="1" w:styleId="BodyTextWhite">
    <w:name w:val="Body Text White"/>
    <w:basedOn w:val="BodyText"/>
    <w:link w:val="BodyTextWhiteChar"/>
    <w:uiPriority w:val="1"/>
    <w:qFormat/>
    <w:rsid w:val="00497B53"/>
    <w:rPr>
      <w:color w:val="FFFFFF" w:themeColor="background1"/>
      <w:w w:val="110"/>
      <w:sz w:val="20"/>
    </w:rPr>
  </w:style>
  <w:style w:type="paragraph" w:customStyle="1" w:styleId="BodyTextWhiteHeading">
    <w:name w:val="Body Text White Heading"/>
    <w:basedOn w:val="BodyTextWhite"/>
    <w:link w:val="BodyTextWhiteHeadingChar"/>
    <w:uiPriority w:val="1"/>
    <w:qFormat/>
    <w:rsid w:val="007840A1"/>
    <w:pPr>
      <w:spacing w:line="240" w:lineRule="auto"/>
    </w:pPr>
    <w:rPr>
      <w:w w:val="115"/>
      <w:sz w:val="22"/>
    </w:rPr>
  </w:style>
  <w:style w:type="character" w:customStyle="1" w:styleId="BodyTextWhiteChar">
    <w:name w:val="Body Text White Char"/>
    <w:basedOn w:val="BodyTextChar"/>
    <w:link w:val="BodyTextWhite"/>
    <w:uiPriority w:val="1"/>
    <w:rsid w:val="00497B53"/>
    <w:rPr>
      <w:rFonts w:ascii="Arial" w:eastAsia="Times New Roman" w:hAnsi="Arial" w:cs="Times New Roman"/>
      <w:color w:val="FFFFFF" w:themeColor="background1"/>
      <w:w w:val="110"/>
      <w:sz w:val="20"/>
      <w:szCs w:val="19"/>
    </w:rPr>
  </w:style>
  <w:style w:type="character" w:customStyle="1" w:styleId="BodyTextWhiteHeadingChar">
    <w:name w:val="Body Text White Heading Char"/>
    <w:basedOn w:val="BodyTextWhiteChar"/>
    <w:link w:val="BodyTextWhiteHeading"/>
    <w:uiPriority w:val="1"/>
    <w:rsid w:val="007840A1"/>
    <w:rPr>
      <w:rFonts w:ascii="Arial" w:eastAsia="Times New Roman" w:hAnsi="Arial" w:cs="Times New Roman"/>
      <w:color w:val="FFFFFF" w:themeColor="background1"/>
      <w:w w:val="115"/>
      <w:sz w:val="20"/>
      <w:szCs w:val="19"/>
    </w:rPr>
  </w:style>
  <w:style w:type="character" w:customStyle="1" w:styleId="Bullet3WhiteChar">
    <w:name w:val="Bullet 3 White Char"/>
    <w:basedOn w:val="ListParagraphChar"/>
    <w:link w:val="Bullet3White"/>
    <w:uiPriority w:val="1"/>
    <w:rsid w:val="00542A85"/>
    <w:rPr>
      <w:rFonts w:ascii="Arial" w:eastAsiaTheme="minorHAnsi" w:hAnsi="Arial"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6D6"/>
    <w:rPr>
      <w:rFonts w:asciiTheme="majorHAnsi" w:eastAsiaTheme="majorEastAsia" w:hAnsiTheme="majorHAnsi" w:cstheme="majorBidi"/>
      <w:i/>
      <w:iCs/>
      <w:color w:val="002F4D" w:themeColor="accent1" w:themeShade="7F"/>
      <w:sz w:val="19"/>
      <w:szCs w:val="19"/>
    </w:rPr>
  </w:style>
  <w:style w:type="character" w:customStyle="1" w:styleId="ContactHeadChar">
    <w:name w:val="Contact Head Char"/>
    <w:basedOn w:val="DefaultParagraphFont"/>
    <w:link w:val="ContactHead"/>
    <w:uiPriority w:val="4"/>
    <w:rsid w:val="00B37E83"/>
    <w:rPr>
      <w:rFonts w:ascii="Arial Bold" w:hAnsi="Arial Bold" w:cs="Arial"/>
      <w:b/>
      <w:bCs/>
      <w:color w:val="0082CA"/>
      <w:sz w:val="20"/>
      <w:szCs w:val="20"/>
    </w:rPr>
  </w:style>
  <w:style w:type="character" w:customStyle="1" w:styleId="ContactBoldChar">
    <w:name w:val="Contact Bold Char"/>
    <w:basedOn w:val="DefaultParagraphFont"/>
    <w:link w:val="ContactBold"/>
    <w:uiPriority w:val="4"/>
    <w:rsid w:val="004017BB"/>
    <w:rPr>
      <w:rFonts w:ascii="Arial Bold" w:eastAsia="Times New Roman" w:hAnsi="Arial Bold" w:cs="Arial"/>
      <w:b/>
      <w:bCs/>
      <w:color w:val="231F20"/>
      <w:sz w:val="18"/>
      <w:szCs w:val="18"/>
    </w:rPr>
  </w:style>
  <w:style w:type="character" w:styleId="Hyperlink">
    <w:name w:val="Hyperlink"/>
    <w:uiPriority w:val="99"/>
    <w:unhideWhenUsed/>
    <w:rsid w:val="00EF5DF9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00D73"/>
    <w:rPr>
      <w:color w:val="666666" w:themeColor="followedHyperlink"/>
      <w:u w:val="single"/>
    </w:rPr>
  </w:style>
  <w:style w:type="paragraph" w:customStyle="1" w:styleId="Heading3White">
    <w:name w:val="Heading 3 White"/>
    <w:basedOn w:val="Heading3"/>
    <w:link w:val="Heading3WhiteChar"/>
    <w:uiPriority w:val="1"/>
    <w:qFormat/>
    <w:rsid w:val="00C34777"/>
    <w:rPr>
      <w:color w:val="FFFFFF" w:themeColor="background1"/>
    </w:rPr>
  </w:style>
  <w:style w:type="character" w:customStyle="1" w:styleId="Heading3WhiteChar">
    <w:name w:val="Heading 3 White Char"/>
    <w:basedOn w:val="Heading3Char"/>
    <w:link w:val="Heading3White"/>
    <w:uiPriority w:val="1"/>
    <w:rsid w:val="00C34777"/>
    <w:rPr>
      <w:rFonts w:ascii="Arial Bold" w:hAnsi="Arial Bold" w:cs="Arial"/>
      <w:b/>
      <w:bCs/>
      <w:caps/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ental@anl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ental\Downloads\Color%202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3E281EEEDC4D1589CBCFFFE339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EDBE-4370-46FF-802C-34C99CEF6600}"/>
      </w:docPartPr>
      <w:docPartBody>
        <w:p w:rsidR="00E4064E" w:rsidRDefault="00E4064E" w:rsidP="00E4064E">
          <w:pPr>
            <w:pStyle w:val="903E281EEEDC4D1589CBCFFFE339368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4E"/>
    <w:rsid w:val="00274AC8"/>
    <w:rsid w:val="009D1BFB"/>
    <w:rsid w:val="00E4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3E281EEEDC4D1589CBCFFFE3393680">
    <w:name w:val="903E281EEEDC4D1589CBCFFFE3393680"/>
    <w:rsid w:val="00E40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onne Color Palette">
      <a:dk1>
        <a:sysClr val="windowText" lastClr="000000"/>
      </a:dk1>
      <a:lt1>
        <a:sysClr val="window" lastClr="FFFFFF"/>
      </a:lt1>
      <a:dk2>
        <a:srgbClr val="77B300"/>
      </a:dk2>
      <a:lt2>
        <a:srgbClr val="EEECE1"/>
      </a:lt2>
      <a:accent1>
        <a:srgbClr val="00609C"/>
      </a:accent1>
      <a:accent2>
        <a:srgbClr val="5B0091"/>
      </a:accent2>
      <a:accent3>
        <a:srgbClr val="0082CA"/>
      </a:accent3>
      <a:accent4>
        <a:srgbClr val="00A19C"/>
      </a:accent4>
      <a:accent5>
        <a:srgbClr val="F8B200"/>
      </a:accent5>
      <a:accent6>
        <a:srgbClr val="FF7900"/>
      </a:accent6>
      <a:hlink>
        <a:srgbClr val="666666"/>
      </a:hlink>
      <a:folHlink>
        <a:srgbClr val="6666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6083-5E6A-4E5E-9CA2-8EB86F3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2 column</Template>
  <TotalTime>13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Header in all caps or place a url in lowercase</dc:subject>
  <dc:creator>Alexis Quental</dc:creator>
  <cp:keywords/>
  <dc:description/>
  <cp:lastModifiedBy>Quental, Alexis Theresa</cp:lastModifiedBy>
  <cp:revision>8</cp:revision>
  <cp:lastPrinted>2018-03-30T21:29:00Z</cp:lastPrinted>
  <dcterms:created xsi:type="dcterms:W3CDTF">2018-03-30T21:29:00Z</dcterms:created>
  <dcterms:modified xsi:type="dcterms:W3CDTF">2018-04-03T19:33:00Z</dcterms:modified>
</cp:coreProperties>
</file>